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5D" w:rsidRPr="009A2F5D" w:rsidRDefault="009A2F5D" w:rsidP="009A2F5D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Arial"/>
          <w:kern w:val="3"/>
          <w:sz w:val="36"/>
          <w:szCs w:val="36"/>
          <w:lang w:eastAsia="zh-CN" w:bidi="hi-IN"/>
        </w:rPr>
      </w:pPr>
    </w:p>
    <w:p w:rsidR="009A2F5D" w:rsidRPr="009A2F5D" w:rsidRDefault="009A2F5D" w:rsidP="009A2F5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, 宋体" w:hAnsi="Arial" w:cs="Arial"/>
          <w:kern w:val="3"/>
          <w:sz w:val="24"/>
          <w:szCs w:val="24"/>
          <w:lang w:eastAsia="zh-CN" w:bidi="hi-IN"/>
        </w:rPr>
      </w:pPr>
      <w:r w:rsidRPr="009A2F5D">
        <w:rPr>
          <w:rFonts w:ascii="Times New Roman" w:eastAsia="SimSun, 宋体" w:hAnsi="Times New Roman" w:cs="Arial"/>
          <w:kern w:val="3"/>
          <w:sz w:val="36"/>
          <w:szCs w:val="36"/>
          <w:lang w:eastAsia="zh-CN" w:bidi="hi-IN"/>
        </w:rPr>
        <w:t xml:space="preserve">                         </w:t>
      </w:r>
      <w:r w:rsidRPr="009A2F5D">
        <w:rPr>
          <w:rFonts w:ascii="Times New Roman" w:hAnsi="Times New Roman"/>
          <w:kern w:val="3"/>
          <w:sz w:val="24"/>
          <w:szCs w:val="24"/>
        </w:rPr>
        <w:t>Приложение №</w:t>
      </w:r>
      <w:r w:rsidR="00971FC9">
        <w:rPr>
          <w:rFonts w:ascii="Times New Roman" w:hAnsi="Times New Roman"/>
          <w:kern w:val="3"/>
          <w:sz w:val="24"/>
          <w:szCs w:val="24"/>
        </w:rPr>
        <w:t>4</w:t>
      </w:r>
      <w:bookmarkStart w:id="0" w:name="_GoBack"/>
      <w:bookmarkEnd w:id="0"/>
    </w:p>
    <w:p w:rsidR="009A2F5D" w:rsidRPr="009A2F5D" w:rsidRDefault="009A2F5D" w:rsidP="009A2F5D">
      <w:pPr>
        <w:autoSpaceDN w:val="0"/>
        <w:spacing w:after="0" w:line="240" w:lineRule="auto"/>
        <w:jc w:val="right"/>
        <w:rPr>
          <w:rFonts w:ascii="Times New Roman" w:hAnsi="Times New Roman"/>
          <w:kern w:val="3"/>
          <w:sz w:val="24"/>
          <w:szCs w:val="24"/>
        </w:rPr>
      </w:pPr>
      <w:r w:rsidRPr="009A2F5D">
        <w:rPr>
          <w:rFonts w:ascii="Times New Roman" w:hAnsi="Times New Roman"/>
          <w:kern w:val="3"/>
          <w:sz w:val="24"/>
          <w:szCs w:val="24"/>
        </w:rPr>
        <w:t>к Образовательной программе</w:t>
      </w:r>
    </w:p>
    <w:p w:rsidR="009A2F5D" w:rsidRPr="009A2F5D" w:rsidRDefault="009A2F5D" w:rsidP="009A2F5D">
      <w:pPr>
        <w:autoSpaceDN w:val="0"/>
        <w:spacing w:after="0" w:line="240" w:lineRule="auto"/>
        <w:jc w:val="right"/>
        <w:rPr>
          <w:rFonts w:ascii="Times New Roman" w:hAnsi="Times New Roman"/>
          <w:kern w:val="3"/>
          <w:sz w:val="24"/>
          <w:szCs w:val="24"/>
        </w:rPr>
      </w:pPr>
      <w:r w:rsidRPr="009A2F5D">
        <w:rPr>
          <w:rFonts w:ascii="Times New Roman" w:hAnsi="Times New Roman"/>
          <w:kern w:val="3"/>
          <w:sz w:val="24"/>
          <w:szCs w:val="24"/>
        </w:rPr>
        <w:t>дошкольного отделения</w:t>
      </w:r>
    </w:p>
    <w:p w:rsidR="009A2F5D" w:rsidRPr="009A2F5D" w:rsidRDefault="009A2F5D" w:rsidP="009A2F5D">
      <w:pPr>
        <w:autoSpaceDN w:val="0"/>
        <w:spacing w:after="0" w:line="240" w:lineRule="auto"/>
        <w:jc w:val="right"/>
        <w:rPr>
          <w:rFonts w:ascii="Times New Roman" w:hAnsi="Times New Roman"/>
          <w:kern w:val="3"/>
          <w:sz w:val="24"/>
          <w:szCs w:val="24"/>
        </w:rPr>
      </w:pPr>
      <w:r w:rsidRPr="009A2F5D">
        <w:rPr>
          <w:rFonts w:ascii="Times New Roman" w:hAnsi="Times New Roman"/>
          <w:kern w:val="3"/>
          <w:sz w:val="24"/>
          <w:szCs w:val="24"/>
        </w:rPr>
        <w:t>Муниципального общеобразовательного учреждения</w:t>
      </w:r>
    </w:p>
    <w:p w:rsidR="009A2F5D" w:rsidRPr="009A2F5D" w:rsidRDefault="009A2F5D" w:rsidP="009A2F5D">
      <w:pPr>
        <w:autoSpaceDN w:val="0"/>
        <w:spacing w:after="0" w:line="240" w:lineRule="auto"/>
        <w:jc w:val="right"/>
        <w:rPr>
          <w:rFonts w:ascii="Times New Roman" w:hAnsi="Times New Roman"/>
          <w:kern w:val="3"/>
          <w:sz w:val="24"/>
          <w:szCs w:val="24"/>
        </w:rPr>
      </w:pPr>
      <w:r w:rsidRPr="009A2F5D">
        <w:rPr>
          <w:rFonts w:ascii="Times New Roman" w:hAnsi="Times New Roman"/>
          <w:kern w:val="3"/>
          <w:sz w:val="24"/>
          <w:szCs w:val="24"/>
        </w:rPr>
        <w:t>«Средняя общеобразовательная школа»</w:t>
      </w:r>
    </w:p>
    <w:p w:rsidR="009A2F5D" w:rsidRPr="009A2F5D" w:rsidRDefault="009A2F5D" w:rsidP="009A2F5D">
      <w:pPr>
        <w:autoSpaceDN w:val="0"/>
        <w:spacing w:after="0" w:line="240" w:lineRule="auto"/>
        <w:jc w:val="right"/>
        <w:rPr>
          <w:rFonts w:ascii="Times New Roman" w:hAnsi="Times New Roman"/>
          <w:kern w:val="3"/>
          <w:sz w:val="24"/>
          <w:szCs w:val="24"/>
        </w:rPr>
      </w:pPr>
      <w:r w:rsidRPr="009A2F5D">
        <w:rPr>
          <w:rFonts w:ascii="Times New Roman" w:hAnsi="Times New Roman"/>
          <w:kern w:val="3"/>
          <w:sz w:val="24"/>
          <w:szCs w:val="24"/>
        </w:rPr>
        <w:t>«Токсовский центр образования»</w:t>
      </w:r>
    </w:p>
    <w:p w:rsidR="009A2F5D" w:rsidRPr="009A2F5D" w:rsidRDefault="009A2F5D" w:rsidP="009A2F5D">
      <w:pPr>
        <w:autoSpaceDN w:val="0"/>
        <w:spacing w:after="0" w:line="240" w:lineRule="auto"/>
        <w:jc w:val="right"/>
        <w:rPr>
          <w:rFonts w:ascii="Times New Roman" w:hAnsi="Times New Roman"/>
          <w:kern w:val="3"/>
          <w:sz w:val="24"/>
          <w:szCs w:val="24"/>
        </w:rPr>
      </w:pPr>
      <w:r w:rsidRPr="009A2F5D">
        <w:rPr>
          <w:rFonts w:ascii="Times New Roman" w:hAnsi="Times New Roman"/>
          <w:kern w:val="3"/>
          <w:sz w:val="24"/>
          <w:szCs w:val="24"/>
        </w:rPr>
        <w:t>Приказ №___от____________</w:t>
      </w:r>
    </w:p>
    <w:p w:rsidR="009A2F5D" w:rsidRPr="009A2F5D" w:rsidRDefault="009A2F5D" w:rsidP="009A2F5D">
      <w:pPr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9A2F5D" w:rsidRPr="009A2F5D" w:rsidRDefault="009A2F5D" w:rsidP="009A2F5D">
      <w:pPr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9A2F5D" w:rsidRPr="009A2F5D" w:rsidRDefault="009A2F5D" w:rsidP="009A2F5D">
      <w:pPr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9A2F5D" w:rsidRPr="009A2F5D" w:rsidRDefault="009A2F5D" w:rsidP="009A2F5D">
      <w:pPr>
        <w:autoSpaceDN w:val="0"/>
        <w:spacing w:after="0" w:line="240" w:lineRule="auto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9A2F5D" w:rsidRPr="009A2F5D" w:rsidRDefault="009A2F5D" w:rsidP="009A2F5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ru-RU"/>
        </w:rPr>
      </w:pPr>
      <w:r w:rsidRPr="009A2F5D">
        <w:rPr>
          <w:rFonts w:ascii="Times New Roman" w:eastAsia="Times New Roman" w:hAnsi="Times New Roman"/>
          <w:b/>
          <w:kern w:val="3"/>
          <w:sz w:val="32"/>
          <w:szCs w:val="32"/>
          <w:lang w:eastAsia="ru-RU"/>
        </w:rPr>
        <w:t>Рабочая программа воспитания и обучения дошкольников</w:t>
      </w:r>
    </w:p>
    <w:p w:rsidR="009A2F5D" w:rsidRPr="009A2F5D" w:rsidRDefault="009A2F5D" w:rsidP="009A2F5D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, 宋体" w:hAnsi="Arial" w:cs="Arial"/>
          <w:kern w:val="3"/>
          <w:sz w:val="24"/>
          <w:szCs w:val="24"/>
          <w:lang w:eastAsia="zh-CN" w:bidi="hi-IN"/>
        </w:rPr>
      </w:pPr>
      <w:r w:rsidRPr="009A2F5D">
        <w:rPr>
          <w:rFonts w:ascii="Times New Roman" w:eastAsia="Times New Roman" w:hAnsi="Times New Roman"/>
          <w:b/>
          <w:kern w:val="3"/>
          <w:sz w:val="32"/>
          <w:szCs w:val="32"/>
          <w:lang w:eastAsia="ru-RU"/>
        </w:rPr>
        <w:t xml:space="preserve">                    </w:t>
      </w:r>
      <w:r>
        <w:rPr>
          <w:rFonts w:ascii="Times New Roman" w:eastAsia="SimSun, 宋体" w:hAnsi="Times New Roman" w:cs="Arial"/>
          <w:b/>
          <w:kern w:val="3"/>
          <w:sz w:val="28"/>
          <w:szCs w:val="28"/>
          <w:lang w:eastAsia="zh-CN" w:bidi="hi-IN"/>
        </w:rPr>
        <w:t>Физического развития</w:t>
      </w:r>
      <w:r w:rsidRPr="009A2F5D">
        <w:rPr>
          <w:rFonts w:ascii="Times New Roman" w:eastAsia="SimSun, 宋体" w:hAnsi="Times New Roman" w:cs="Arial"/>
          <w:b/>
          <w:kern w:val="3"/>
          <w:sz w:val="28"/>
          <w:szCs w:val="28"/>
          <w:lang w:eastAsia="zh-CN" w:bidi="hi-IN"/>
        </w:rPr>
        <w:t xml:space="preserve"> в соответствии с ФГОС ДО</w:t>
      </w:r>
    </w:p>
    <w:p w:rsidR="009A2F5D" w:rsidRPr="009A2F5D" w:rsidRDefault="009A2F5D" w:rsidP="009A2F5D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Arial"/>
          <w:b/>
          <w:kern w:val="3"/>
          <w:sz w:val="28"/>
          <w:szCs w:val="28"/>
          <w:lang w:eastAsia="zh-CN" w:bidi="hi-IN"/>
        </w:rPr>
      </w:pPr>
      <w:r w:rsidRPr="009A2F5D">
        <w:rPr>
          <w:rFonts w:ascii="Times New Roman" w:eastAsia="SimSun, 宋体" w:hAnsi="Times New Roman" w:cs="Arial"/>
          <w:b/>
          <w:kern w:val="3"/>
          <w:sz w:val="28"/>
          <w:szCs w:val="28"/>
          <w:lang w:eastAsia="zh-CN" w:bidi="hi-IN"/>
        </w:rPr>
        <w:t xml:space="preserve">                                                   </w:t>
      </w:r>
    </w:p>
    <w:p w:rsidR="009A2F5D" w:rsidRPr="009A2F5D" w:rsidRDefault="009A2F5D" w:rsidP="009A2F5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ru-RU"/>
        </w:rPr>
      </w:pPr>
      <w:r w:rsidRPr="009A2F5D">
        <w:rPr>
          <w:rFonts w:ascii="Times New Roman" w:eastAsia="Times New Roman" w:hAnsi="Times New Roman"/>
          <w:b/>
          <w:kern w:val="3"/>
          <w:sz w:val="32"/>
          <w:szCs w:val="32"/>
          <w:lang w:eastAsia="ru-RU"/>
        </w:rPr>
        <w:t>на 2015-2016 учебный год</w:t>
      </w:r>
    </w:p>
    <w:p w:rsidR="009A2F5D" w:rsidRPr="009A2F5D" w:rsidRDefault="009A2F5D" w:rsidP="009A2F5D">
      <w:pPr>
        <w:autoSpaceDN w:val="0"/>
        <w:spacing w:after="0" w:line="240" w:lineRule="auto"/>
        <w:jc w:val="center"/>
        <w:rPr>
          <w:rFonts w:ascii="Times New Roman" w:eastAsia="SimSun, 宋体" w:hAnsi="Times New Roman" w:cs="Arial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, 宋体" w:hAnsi="Times New Roman" w:cs="Arial"/>
          <w:b/>
          <w:kern w:val="3"/>
          <w:sz w:val="28"/>
          <w:szCs w:val="28"/>
          <w:lang w:eastAsia="zh-CN" w:bidi="hi-IN"/>
        </w:rPr>
        <w:t>инструктора по физической культуре</w:t>
      </w:r>
    </w:p>
    <w:p w:rsidR="009A2F5D" w:rsidRPr="009A2F5D" w:rsidRDefault="009A2F5D" w:rsidP="009A2F5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9A2F5D" w:rsidRPr="009A2F5D" w:rsidRDefault="009A2F5D" w:rsidP="009A2F5D">
      <w:pPr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9A2F5D" w:rsidRPr="009A2F5D" w:rsidRDefault="009A2F5D" w:rsidP="009A2F5D">
      <w:pPr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9A2F5D" w:rsidRPr="009A2F5D" w:rsidRDefault="009A2F5D" w:rsidP="009A2F5D">
      <w:pPr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9A2F5D" w:rsidRPr="009A2F5D" w:rsidRDefault="009A2F5D" w:rsidP="009A2F5D">
      <w:pPr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9A2F5D" w:rsidRPr="009A2F5D" w:rsidRDefault="009A2F5D" w:rsidP="009A2F5D">
      <w:pPr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9A2F5D" w:rsidRPr="009A2F5D" w:rsidRDefault="009A2F5D" w:rsidP="009A2F5D">
      <w:pPr>
        <w:autoSpaceDN w:val="0"/>
        <w:spacing w:after="0" w:line="240" w:lineRule="auto"/>
        <w:rPr>
          <w:rFonts w:ascii="Arial" w:eastAsia="SimSun, 宋体" w:hAnsi="Arial" w:cs="Arial"/>
          <w:kern w:val="3"/>
          <w:sz w:val="24"/>
          <w:szCs w:val="24"/>
          <w:lang w:eastAsia="zh-CN" w:bidi="hi-IN"/>
        </w:rPr>
      </w:pPr>
      <w:r w:rsidRPr="009A2F5D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9A2F5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Составитель:</w:t>
      </w:r>
    </w:p>
    <w:p w:rsidR="009A2F5D" w:rsidRDefault="009A2F5D" w:rsidP="009A2F5D">
      <w:pPr>
        <w:autoSpaceDN w:val="0"/>
        <w:spacing w:after="0" w:line="240" w:lineRule="auto"/>
        <w:jc w:val="right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9A2F5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Инструктор по             физической культуре</w:t>
      </w:r>
    </w:p>
    <w:p w:rsidR="009A2F5D" w:rsidRPr="009A2F5D" w:rsidRDefault="009A2F5D" w:rsidP="009A2F5D">
      <w:pPr>
        <w:autoSpaceDN w:val="0"/>
        <w:spacing w:after="0" w:line="240" w:lineRule="auto"/>
        <w:jc w:val="right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Ж.В. Павлова</w:t>
      </w:r>
    </w:p>
    <w:p w:rsidR="009A2F5D" w:rsidRPr="009A2F5D" w:rsidRDefault="009A2F5D" w:rsidP="009A2F5D">
      <w:pPr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9A2F5D" w:rsidRPr="009A2F5D" w:rsidRDefault="009A2F5D" w:rsidP="009A2F5D">
      <w:pPr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9A2F5D" w:rsidRPr="009A2F5D" w:rsidRDefault="009A2F5D" w:rsidP="009A2F5D">
      <w:pPr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9A2F5D" w:rsidRPr="009A2F5D" w:rsidRDefault="009A2F5D" w:rsidP="009A2F5D">
      <w:pPr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9A2F5D" w:rsidRPr="009A2F5D" w:rsidRDefault="009A2F5D" w:rsidP="009A2F5D">
      <w:pPr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9A2F5D" w:rsidRPr="009A2F5D" w:rsidRDefault="009A2F5D" w:rsidP="009A2F5D">
      <w:pPr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9A2F5D" w:rsidRPr="009A2F5D" w:rsidRDefault="009A2F5D" w:rsidP="009A2F5D">
      <w:pPr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9A2F5D" w:rsidRPr="009A2F5D" w:rsidRDefault="009A2F5D" w:rsidP="009A2F5D">
      <w:pPr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9A2F5D" w:rsidRPr="009A2F5D" w:rsidRDefault="009A2F5D" w:rsidP="009A2F5D">
      <w:pPr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9A2F5D" w:rsidRPr="009A2F5D" w:rsidRDefault="009A2F5D" w:rsidP="009A2F5D">
      <w:pPr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9A2F5D" w:rsidRPr="009A2F5D" w:rsidRDefault="009A2F5D" w:rsidP="009A2F5D">
      <w:pPr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9A2F5D" w:rsidRPr="009A2F5D" w:rsidRDefault="009A2F5D" w:rsidP="009A2F5D">
      <w:pPr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9A2F5D" w:rsidRPr="009A2F5D" w:rsidRDefault="009A2F5D" w:rsidP="009A2F5D">
      <w:pPr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9A2F5D" w:rsidRPr="009A2F5D" w:rsidRDefault="009A2F5D" w:rsidP="009A2F5D">
      <w:pPr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9A2F5D" w:rsidRDefault="009A2F5D" w:rsidP="00497A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A2F5D" w:rsidRDefault="009A2F5D" w:rsidP="00497A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A2F5D" w:rsidRDefault="009A2F5D" w:rsidP="00497A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654"/>
        <w:gridCol w:w="816"/>
      </w:tblGrid>
      <w:tr w:rsidR="009A2F5D" w:rsidRPr="009A2F5D" w:rsidTr="00023F62">
        <w:tc>
          <w:tcPr>
            <w:tcW w:w="1101" w:type="dxa"/>
            <w:shd w:val="clear" w:color="auto" w:fill="auto"/>
          </w:tcPr>
          <w:p w:rsidR="009A2F5D" w:rsidRPr="00023F62" w:rsidRDefault="009A2F5D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Пункт </w:t>
            </w:r>
          </w:p>
        </w:tc>
        <w:tc>
          <w:tcPr>
            <w:tcW w:w="7654" w:type="dxa"/>
            <w:shd w:val="clear" w:color="auto" w:fill="auto"/>
          </w:tcPr>
          <w:p w:rsidR="009A2F5D" w:rsidRPr="00023F62" w:rsidRDefault="009A2F5D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16" w:type="dxa"/>
            <w:shd w:val="clear" w:color="auto" w:fill="auto"/>
          </w:tcPr>
          <w:p w:rsidR="009A2F5D" w:rsidRPr="00023F62" w:rsidRDefault="009A2F5D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9A2F5D" w:rsidRPr="009A2F5D" w:rsidTr="00023F62">
        <w:tc>
          <w:tcPr>
            <w:tcW w:w="1101" w:type="dxa"/>
            <w:shd w:val="clear" w:color="auto" w:fill="auto"/>
          </w:tcPr>
          <w:p w:rsidR="009A2F5D" w:rsidRPr="00023F62" w:rsidRDefault="009A2F5D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9A2F5D" w:rsidRPr="00023F62" w:rsidRDefault="009A2F5D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816" w:type="dxa"/>
            <w:shd w:val="clear" w:color="auto" w:fill="auto"/>
          </w:tcPr>
          <w:p w:rsidR="009A2F5D" w:rsidRPr="00023F62" w:rsidRDefault="009A2F5D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9A2F5D" w:rsidRPr="009A2F5D" w:rsidTr="00023F62">
        <w:tc>
          <w:tcPr>
            <w:tcW w:w="1101" w:type="dxa"/>
            <w:shd w:val="clear" w:color="auto" w:fill="auto"/>
          </w:tcPr>
          <w:p w:rsidR="009A2F5D" w:rsidRPr="00023F62" w:rsidRDefault="009A2F5D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7654" w:type="dxa"/>
            <w:shd w:val="clear" w:color="auto" w:fill="auto"/>
          </w:tcPr>
          <w:p w:rsidR="009A2F5D" w:rsidRPr="00023F62" w:rsidRDefault="009A2F5D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816" w:type="dxa"/>
            <w:shd w:val="clear" w:color="auto" w:fill="auto"/>
          </w:tcPr>
          <w:p w:rsidR="009A2F5D" w:rsidRPr="00023F62" w:rsidRDefault="009A2F5D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9A2F5D" w:rsidRPr="009A2F5D" w:rsidTr="00023F62">
        <w:tc>
          <w:tcPr>
            <w:tcW w:w="1101" w:type="dxa"/>
            <w:shd w:val="clear" w:color="auto" w:fill="auto"/>
          </w:tcPr>
          <w:p w:rsidR="009A2F5D" w:rsidRPr="00023F62" w:rsidRDefault="009A2F5D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7654" w:type="dxa"/>
            <w:shd w:val="clear" w:color="auto" w:fill="auto"/>
          </w:tcPr>
          <w:p w:rsidR="009A2F5D" w:rsidRPr="00023F62" w:rsidRDefault="009A2F5D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Цели и задачи деятельности по реализации Программы</w:t>
            </w:r>
          </w:p>
        </w:tc>
        <w:tc>
          <w:tcPr>
            <w:tcW w:w="816" w:type="dxa"/>
            <w:shd w:val="clear" w:color="auto" w:fill="auto"/>
          </w:tcPr>
          <w:p w:rsidR="009A2F5D" w:rsidRPr="00023F62" w:rsidRDefault="009A2F5D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9A2F5D" w:rsidRPr="009A2F5D" w:rsidTr="00023F62">
        <w:tc>
          <w:tcPr>
            <w:tcW w:w="1101" w:type="dxa"/>
            <w:shd w:val="clear" w:color="auto" w:fill="auto"/>
          </w:tcPr>
          <w:p w:rsidR="009A2F5D" w:rsidRPr="00023F62" w:rsidRDefault="009A2F5D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7654" w:type="dxa"/>
            <w:shd w:val="clear" w:color="auto" w:fill="auto"/>
          </w:tcPr>
          <w:p w:rsidR="009A2F5D" w:rsidRPr="00023F62" w:rsidRDefault="009A2F5D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816" w:type="dxa"/>
            <w:shd w:val="clear" w:color="auto" w:fill="auto"/>
          </w:tcPr>
          <w:p w:rsidR="009A2F5D" w:rsidRPr="00023F62" w:rsidRDefault="009A2F5D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9A2F5D" w:rsidRPr="009A2F5D" w:rsidTr="00023F62">
        <w:tc>
          <w:tcPr>
            <w:tcW w:w="1101" w:type="dxa"/>
            <w:shd w:val="clear" w:color="auto" w:fill="auto"/>
          </w:tcPr>
          <w:p w:rsidR="009A2F5D" w:rsidRPr="00023F62" w:rsidRDefault="009A2F5D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7654" w:type="dxa"/>
            <w:shd w:val="clear" w:color="auto" w:fill="auto"/>
          </w:tcPr>
          <w:p w:rsidR="009A2F5D" w:rsidRPr="00023F62" w:rsidRDefault="009A2F5D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Общие приоритеты оздоровительной работы в  МОУ «СОШ «ТЦО»</w:t>
            </w:r>
          </w:p>
        </w:tc>
        <w:tc>
          <w:tcPr>
            <w:tcW w:w="816" w:type="dxa"/>
            <w:shd w:val="clear" w:color="auto" w:fill="auto"/>
          </w:tcPr>
          <w:p w:rsidR="009A2F5D" w:rsidRPr="00023F62" w:rsidRDefault="009A2F5D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B239E8" w:rsidRPr="00B239E8" w:rsidTr="00023F62">
        <w:tc>
          <w:tcPr>
            <w:tcW w:w="1101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7654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Возрастные особенности детей дошкольного возраста</w:t>
            </w:r>
          </w:p>
        </w:tc>
        <w:tc>
          <w:tcPr>
            <w:tcW w:w="816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2F5D" w:rsidRPr="009A2F5D" w:rsidTr="00023F62">
        <w:tc>
          <w:tcPr>
            <w:tcW w:w="1101" w:type="dxa"/>
            <w:shd w:val="clear" w:color="auto" w:fill="auto"/>
          </w:tcPr>
          <w:p w:rsidR="009A2F5D" w:rsidRPr="00023F62" w:rsidRDefault="009A2F5D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:rsidR="009A2F5D" w:rsidRPr="00023F62" w:rsidRDefault="009A2F5D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816" w:type="dxa"/>
            <w:shd w:val="clear" w:color="auto" w:fill="auto"/>
          </w:tcPr>
          <w:p w:rsidR="009A2F5D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B239E8" w:rsidRPr="009A2F5D" w:rsidTr="00023F62">
        <w:tc>
          <w:tcPr>
            <w:tcW w:w="1101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7654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Содержание образовательной области «Физическое развитие»</w:t>
            </w:r>
          </w:p>
        </w:tc>
        <w:tc>
          <w:tcPr>
            <w:tcW w:w="816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B239E8" w:rsidRPr="009A2F5D" w:rsidTr="00023F62">
        <w:tc>
          <w:tcPr>
            <w:tcW w:w="1101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7654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Образовательные задачи по разделу «Физическое развитие»</w:t>
            </w:r>
          </w:p>
        </w:tc>
        <w:tc>
          <w:tcPr>
            <w:tcW w:w="816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239E8" w:rsidRPr="009A2F5D" w:rsidTr="00023F62">
        <w:tc>
          <w:tcPr>
            <w:tcW w:w="1101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7654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родителей и инструктора по физкультуре в ДОУ</w:t>
            </w:r>
          </w:p>
        </w:tc>
        <w:tc>
          <w:tcPr>
            <w:tcW w:w="816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239E8" w:rsidRPr="009A2F5D" w:rsidTr="00023F62">
        <w:tc>
          <w:tcPr>
            <w:tcW w:w="1101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816" w:type="dxa"/>
            <w:shd w:val="clear" w:color="auto" w:fill="auto"/>
          </w:tcPr>
          <w:p w:rsidR="00B239E8" w:rsidRPr="00023F62" w:rsidRDefault="00D96140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B239E8" w:rsidRPr="009A2F5D" w:rsidTr="00023F62">
        <w:tc>
          <w:tcPr>
            <w:tcW w:w="1101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7654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Формы работы по физическому воспитанию в режиме дня. Описание ежедневной организации жизни и деятельности воспитанников</w:t>
            </w:r>
          </w:p>
        </w:tc>
        <w:tc>
          <w:tcPr>
            <w:tcW w:w="816" w:type="dxa"/>
            <w:shd w:val="clear" w:color="auto" w:fill="auto"/>
          </w:tcPr>
          <w:p w:rsidR="00B239E8" w:rsidRPr="00023F62" w:rsidRDefault="00D96140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B239E8" w:rsidRPr="009A2F5D" w:rsidTr="00023F62">
        <w:tc>
          <w:tcPr>
            <w:tcW w:w="1101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7654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Мониторинг освоения детьми образовательной области «Физическое развитие»</w:t>
            </w:r>
          </w:p>
        </w:tc>
        <w:tc>
          <w:tcPr>
            <w:tcW w:w="816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D96140" w:rsidRPr="00023F6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239E8" w:rsidRPr="009A2F5D" w:rsidTr="00023F62">
        <w:tc>
          <w:tcPr>
            <w:tcW w:w="1101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Содержание программы – Вариативная часть</w:t>
            </w:r>
          </w:p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="00D96140" w:rsidRPr="00023F6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239E8" w:rsidRPr="009A2F5D" w:rsidTr="00023F62">
        <w:tc>
          <w:tcPr>
            <w:tcW w:w="1101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7654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Практический материал</w:t>
            </w:r>
          </w:p>
        </w:tc>
        <w:tc>
          <w:tcPr>
            <w:tcW w:w="816" w:type="dxa"/>
            <w:shd w:val="clear" w:color="auto" w:fill="auto"/>
          </w:tcPr>
          <w:p w:rsidR="00B239E8" w:rsidRPr="00023F62" w:rsidRDefault="00D96140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  <w:tr w:rsidR="00B239E8" w:rsidRPr="009A2F5D" w:rsidTr="00023F62">
        <w:tc>
          <w:tcPr>
            <w:tcW w:w="1101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7654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 занятий по физической культуре</w:t>
            </w:r>
          </w:p>
        </w:tc>
        <w:tc>
          <w:tcPr>
            <w:tcW w:w="816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="00D96140" w:rsidRPr="00023F6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239E8" w:rsidRPr="009A2F5D" w:rsidTr="00023F62">
        <w:tc>
          <w:tcPr>
            <w:tcW w:w="1101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816" w:type="dxa"/>
            <w:shd w:val="clear" w:color="auto" w:fill="auto"/>
          </w:tcPr>
          <w:p w:rsidR="00B239E8" w:rsidRPr="00023F62" w:rsidRDefault="00B239E8" w:rsidP="00023F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F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="00D96140" w:rsidRPr="00023F6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9A2F5D" w:rsidRDefault="009A2F5D" w:rsidP="00497A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A2F5D" w:rsidRDefault="009A2F5D" w:rsidP="00497A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25128" w:rsidRPr="00497A15" w:rsidRDefault="00A25128" w:rsidP="00497A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br w:type="page"/>
      </w:r>
    </w:p>
    <w:p w:rsidR="00A25128" w:rsidRPr="00497A15" w:rsidRDefault="00A25128" w:rsidP="00497A15">
      <w:pPr>
        <w:pStyle w:val="a4"/>
        <w:numPr>
          <w:ilvl w:val="0"/>
          <w:numId w:val="1"/>
        </w:numPr>
        <w:tabs>
          <w:tab w:val="left" w:pos="267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25128" w:rsidRPr="00497A15" w:rsidRDefault="00A25128" w:rsidP="00497A15">
      <w:pPr>
        <w:tabs>
          <w:tab w:val="left" w:pos="893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Дошкольное воспитание играет значительную роль в жизни общества, создавая условия для дальнейшего развития человека, а гармоничное развитие невозможно без воспитания.</w:t>
      </w:r>
    </w:p>
    <w:p w:rsidR="00A25128" w:rsidRPr="00497A15" w:rsidRDefault="00A25128" w:rsidP="00497A15">
      <w:pPr>
        <w:tabs>
          <w:tab w:val="left" w:pos="893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Являясь биологической потребностью человека, движения служат обязательным условием формирования всех систем и функций организма,  обогащая новыми ощущениями,  понятиями, представлениями.</w:t>
      </w:r>
    </w:p>
    <w:p w:rsidR="00A25128" w:rsidRPr="00497A15" w:rsidRDefault="00A25128" w:rsidP="00497A15">
      <w:pPr>
        <w:tabs>
          <w:tab w:val="left" w:pos="893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Учить детей движениям не только нужно,  но и необходимо.</w:t>
      </w:r>
    </w:p>
    <w:p w:rsidR="00A25128" w:rsidRPr="00497A15" w:rsidRDefault="00A25128" w:rsidP="00497A15">
      <w:pPr>
        <w:tabs>
          <w:tab w:val="left" w:pos="893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Физкультурные занятия – самая эффективная школа обучения движениям.</w:t>
      </w:r>
    </w:p>
    <w:p w:rsidR="00A25128" w:rsidRPr="00497A15" w:rsidRDefault="00A25128" w:rsidP="00497A15">
      <w:pPr>
        <w:tabs>
          <w:tab w:val="left" w:pos="893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С целью укрепления здоровья ребёнка и совершенствования организма средствами физической культуры особое внимание следует уделить физкультурно-оздоровительной работе с детьми, которая является одной из главных составляющих дошкольного образования.</w:t>
      </w:r>
    </w:p>
    <w:p w:rsidR="00A25128" w:rsidRPr="00497A15" w:rsidRDefault="00A25128" w:rsidP="00497A15">
      <w:pPr>
        <w:tabs>
          <w:tab w:val="left" w:pos="893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Успешное решение поставленных задач возможно лишь при условии комплексного использования различных форм и средств физического воспитания.</w:t>
      </w:r>
    </w:p>
    <w:p w:rsidR="00A25128" w:rsidRPr="00497A15" w:rsidRDefault="00A25128" w:rsidP="00497A15">
      <w:pPr>
        <w:tabs>
          <w:tab w:val="left" w:pos="893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За основу рабочей программы взяты методические рекомендации  Л.И. Пензулаевой «Физкультурные занятия в  детском саду». Она не противоречит с задачами образовательной программы «Истоки» под  редакцией Л.А. Парамоновой, в которой прописан раздел по физическому воспитанию детей и приобщения их к здоровому образу жизни.</w:t>
      </w:r>
    </w:p>
    <w:p w:rsidR="00A25128" w:rsidRPr="00497A15" w:rsidRDefault="00A25128" w:rsidP="00497A15">
      <w:pPr>
        <w:tabs>
          <w:tab w:val="left" w:pos="893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Данная Программа разработана в соответствии со следующими нормативными документами: </w:t>
      </w:r>
    </w:p>
    <w:p w:rsidR="00A25128" w:rsidRPr="00497A15" w:rsidRDefault="00A25128" w:rsidP="00497A15">
      <w:pPr>
        <w:spacing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97A15">
        <w:rPr>
          <w:rFonts w:ascii="Times New Roman" w:hAnsi="Times New Roman"/>
          <w:b/>
          <w:sz w:val="28"/>
          <w:szCs w:val="28"/>
          <w:u w:val="single"/>
        </w:rPr>
        <w:t>Федеральный уровень</w:t>
      </w:r>
    </w:p>
    <w:p w:rsidR="00A25128" w:rsidRPr="00497A15" w:rsidRDefault="00A25128" w:rsidP="00497A1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</w:t>
      </w:r>
      <w:r w:rsidRPr="00497A15">
        <w:rPr>
          <w:rFonts w:ascii="Times New Roman" w:hAnsi="Times New Roman"/>
          <w:color w:val="000000"/>
          <w:sz w:val="28"/>
          <w:szCs w:val="28"/>
        </w:rPr>
        <w:t xml:space="preserve"> Федеральный закон от 29.12.2012  № 273-ФЗ  «Об образовании в Российской Федерации»;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497A15">
          <w:rPr>
            <w:rFonts w:ascii="Times New Roman" w:hAnsi="Times New Roman"/>
            <w:sz w:val="28"/>
            <w:szCs w:val="28"/>
          </w:rPr>
          <w:t>2013 г</w:t>
        </w:r>
      </w:smartTag>
      <w:r w:rsidRPr="00497A15">
        <w:rPr>
          <w:rFonts w:ascii="Times New Roman" w:hAnsi="Times New Roman"/>
          <w:sz w:val="28"/>
          <w:szCs w:val="28"/>
        </w:rPr>
        <w:t>. N 1155);</w:t>
      </w:r>
    </w:p>
    <w:p w:rsidR="00A25128" w:rsidRPr="00497A15" w:rsidRDefault="00A25128" w:rsidP="00497A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A25128" w:rsidRPr="00497A15" w:rsidRDefault="00A25128" w:rsidP="00497A15">
      <w:pPr>
        <w:spacing w:line="240" w:lineRule="auto"/>
        <w:jc w:val="both"/>
        <w:rPr>
          <w:rStyle w:val="a7"/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497A15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497A15">
        <w:rPr>
          <w:rStyle w:val="a7"/>
          <w:rFonts w:ascii="Times New Roman" w:hAnsi="Times New Roman"/>
          <w:sz w:val="28"/>
          <w:szCs w:val="28"/>
        </w:rPr>
        <w:lastRenderedPageBreak/>
        <w:t>(</w:t>
      </w:r>
      <w:r w:rsidRPr="00497A15">
        <w:rPr>
          <w:rFonts w:ascii="Times New Roman" w:hAnsi="Times New Roman"/>
          <w:sz w:val="28"/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497A15">
        <w:rPr>
          <w:rStyle w:val="a7"/>
          <w:rFonts w:ascii="Times New Roman" w:hAnsi="Times New Roman"/>
          <w:sz w:val="28"/>
          <w:szCs w:val="28"/>
        </w:rPr>
        <w:t>от 15 мая 2013 года №26  «Об утверждении САНПИН» 2.4.3049-13)</w:t>
      </w:r>
    </w:p>
    <w:p w:rsidR="00A25128" w:rsidRPr="00497A15" w:rsidRDefault="00A25128" w:rsidP="00497A15">
      <w:pPr>
        <w:spacing w:line="240" w:lineRule="auto"/>
        <w:jc w:val="both"/>
        <w:rPr>
          <w:rStyle w:val="a7"/>
          <w:rFonts w:ascii="Times New Roman" w:hAnsi="Times New Roman"/>
          <w:sz w:val="28"/>
          <w:szCs w:val="28"/>
        </w:rPr>
      </w:pPr>
      <w:r w:rsidRPr="00497A15">
        <w:rPr>
          <w:rStyle w:val="a7"/>
          <w:rFonts w:ascii="Times New Roman" w:hAnsi="Times New Roman"/>
          <w:sz w:val="28"/>
          <w:szCs w:val="28"/>
        </w:rPr>
        <w:t xml:space="preserve"> - Постановление Правительства РФ от 05.08.2013 № 662 «Об осуществлении мониторинга системы образования»</w:t>
      </w:r>
    </w:p>
    <w:p w:rsidR="00A25128" w:rsidRPr="00497A15" w:rsidRDefault="00A25128" w:rsidP="00497A15">
      <w:pPr>
        <w:spacing w:line="240" w:lineRule="auto"/>
        <w:jc w:val="both"/>
        <w:rPr>
          <w:rStyle w:val="a7"/>
          <w:rFonts w:ascii="Times New Roman" w:hAnsi="Times New Roman"/>
          <w:sz w:val="28"/>
          <w:szCs w:val="28"/>
        </w:rPr>
      </w:pPr>
      <w:r w:rsidRPr="00497A15">
        <w:rPr>
          <w:rStyle w:val="a7"/>
          <w:rFonts w:ascii="Times New Roman" w:hAnsi="Times New Roman"/>
          <w:sz w:val="28"/>
          <w:szCs w:val="28"/>
        </w:rPr>
        <w:t>- Письмо Департамента Государственной политики в сфере общего образования министерства образования и науки РФ № 08-249  от 28.02.2014 «Комментарии к ФГОС дошкольного образования»</w:t>
      </w:r>
    </w:p>
    <w:p w:rsidR="00A25128" w:rsidRPr="00497A15" w:rsidRDefault="00A25128" w:rsidP="00497A15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97A15">
        <w:rPr>
          <w:rStyle w:val="a7"/>
          <w:rFonts w:ascii="Times New Roman" w:hAnsi="Times New Roman"/>
          <w:sz w:val="28"/>
          <w:szCs w:val="28"/>
        </w:rPr>
        <w:t>-«</w:t>
      </w:r>
      <w:bookmarkStart w:id="1" w:name="_Toc223072837"/>
      <w:bookmarkStart w:id="2" w:name="_Toc223073466"/>
      <w:bookmarkStart w:id="3" w:name="_Toc98637670"/>
      <w:r w:rsidRPr="00497A15">
        <w:rPr>
          <w:rFonts w:ascii="Times New Roman" w:hAnsi="Times New Roman"/>
          <w:i/>
          <w:iCs/>
          <w:shadow/>
          <w:sz w:val="28"/>
          <w:szCs w:val="28"/>
        </w:rPr>
        <w:t xml:space="preserve"> </w:t>
      </w:r>
      <w:r w:rsidRPr="00497A15">
        <w:rPr>
          <w:rFonts w:ascii="Times New Roman" w:hAnsi="Times New Roman"/>
          <w:bCs/>
          <w:sz w:val="28"/>
          <w:szCs w:val="28"/>
          <w:shd w:val="clear" w:color="auto" w:fill="FFFFFF"/>
        </w:rPr>
        <w:t>Концепция содержания непрерывного образования</w:t>
      </w:r>
      <w:bookmarkStart w:id="4" w:name="_Toc223072838"/>
      <w:bookmarkStart w:id="5" w:name="_Toc223073467"/>
      <w:bookmarkEnd w:id="1"/>
      <w:bookmarkEnd w:id="2"/>
      <w:r w:rsidRPr="00497A15">
        <w:rPr>
          <w:rFonts w:ascii="Times New Roman" w:hAnsi="Times New Roman"/>
          <w:bCs/>
          <w:sz w:val="28"/>
          <w:szCs w:val="28"/>
          <w:shd w:val="clear" w:color="auto" w:fill="FFFFFF"/>
        </w:rPr>
        <w:t>(дошкольное и начальное звено)</w:t>
      </w:r>
      <w:bookmarkEnd w:id="3"/>
      <w:bookmarkEnd w:id="4"/>
      <w:bookmarkEnd w:id="5"/>
      <w:r w:rsidRPr="00497A15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497A1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Утверждена Федеральным координационным советом</w:t>
      </w:r>
    </w:p>
    <w:p w:rsidR="00A25128" w:rsidRPr="00497A15" w:rsidRDefault="00A25128" w:rsidP="00497A15">
      <w:pPr>
        <w:spacing w:line="240" w:lineRule="auto"/>
        <w:jc w:val="both"/>
        <w:rPr>
          <w:rStyle w:val="a7"/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по общему образованию Минобразования России 17.06.2003 г.</w:t>
      </w:r>
    </w:p>
    <w:p w:rsidR="00A25128" w:rsidRPr="00497A15" w:rsidRDefault="00A25128" w:rsidP="00497A15">
      <w:pPr>
        <w:spacing w:line="240" w:lineRule="auto"/>
        <w:jc w:val="both"/>
        <w:rPr>
          <w:rStyle w:val="a7"/>
          <w:rFonts w:ascii="Times New Roman" w:hAnsi="Times New Roman"/>
          <w:sz w:val="28"/>
          <w:szCs w:val="28"/>
        </w:rPr>
      </w:pPr>
      <w:r w:rsidRPr="00497A15">
        <w:rPr>
          <w:rStyle w:val="a7"/>
          <w:rFonts w:ascii="Times New Roman" w:hAnsi="Times New Roman"/>
          <w:sz w:val="28"/>
          <w:szCs w:val="28"/>
        </w:rPr>
        <w:t>- Письмо министерства образования и науки РФ от 20.01.2014 №08-5 «О соблюдении организациями, осуществляющими образовательную деятельность, требований , установленных ФГОС ДО»</w:t>
      </w:r>
    </w:p>
    <w:p w:rsidR="00A25128" w:rsidRPr="00497A15" w:rsidRDefault="00A25128" w:rsidP="00497A15">
      <w:pPr>
        <w:spacing w:line="240" w:lineRule="auto"/>
        <w:jc w:val="both"/>
        <w:rPr>
          <w:rStyle w:val="a7"/>
          <w:rFonts w:ascii="Times New Roman" w:hAnsi="Times New Roman"/>
          <w:sz w:val="28"/>
          <w:szCs w:val="28"/>
        </w:rPr>
      </w:pPr>
      <w:r w:rsidRPr="00497A15">
        <w:rPr>
          <w:rStyle w:val="a7"/>
          <w:rFonts w:ascii="Times New Roman" w:hAnsi="Times New Roman"/>
          <w:sz w:val="28"/>
          <w:szCs w:val="28"/>
        </w:rPr>
        <w:t>- Письмо министерства образования и науки РФ от 11.12.2006 г. № 06-1844 «О требованиях к программе дополнительного образования детей»</w:t>
      </w:r>
    </w:p>
    <w:p w:rsidR="00A25128" w:rsidRPr="00497A15" w:rsidRDefault="00A25128" w:rsidP="00497A15">
      <w:pPr>
        <w:spacing w:line="240" w:lineRule="auto"/>
        <w:jc w:val="both"/>
        <w:outlineLvl w:val="0"/>
        <w:rPr>
          <w:rStyle w:val="a7"/>
          <w:rFonts w:ascii="Times New Roman" w:hAnsi="Times New Roman"/>
          <w:b/>
          <w:sz w:val="28"/>
          <w:szCs w:val="28"/>
          <w:u w:val="single"/>
        </w:rPr>
      </w:pPr>
      <w:r w:rsidRPr="00497A15">
        <w:rPr>
          <w:rStyle w:val="a7"/>
          <w:rFonts w:ascii="Times New Roman" w:hAnsi="Times New Roman"/>
          <w:b/>
          <w:sz w:val="28"/>
          <w:szCs w:val="28"/>
          <w:u w:val="single"/>
        </w:rPr>
        <w:t>Региональный уровень</w:t>
      </w:r>
    </w:p>
    <w:p w:rsidR="00A25128" w:rsidRPr="00497A15" w:rsidRDefault="00A25128" w:rsidP="00497A1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97A15">
        <w:rPr>
          <w:rFonts w:ascii="Times New Roman" w:hAnsi="Times New Roman"/>
          <w:sz w:val="28"/>
          <w:szCs w:val="28"/>
          <w:shd w:val="clear" w:color="auto" w:fill="FFFFFF"/>
        </w:rPr>
        <w:t>Закон Ленинградской области от 24 февраля 2014 года № 06-оз  «Об образовании в Ленинградской области»(принят Законодательным собранием Ленинградской области 29 января 2014года);</w:t>
      </w:r>
    </w:p>
    <w:p w:rsidR="00A25128" w:rsidRPr="00497A15" w:rsidRDefault="00A25128" w:rsidP="00497A15">
      <w:pPr>
        <w:spacing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97A15">
        <w:rPr>
          <w:rFonts w:ascii="Times New Roman" w:hAnsi="Times New Roman"/>
          <w:b/>
          <w:bCs/>
          <w:iCs/>
          <w:spacing w:val="-14"/>
          <w:sz w:val="28"/>
          <w:szCs w:val="28"/>
        </w:rPr>
        <w:t>Общие сведения о ДО</w:t>
      </w:r>
    </w:p>
    <w:p w:rsidR="00A25128" w:rsidRPr="00497A15" w:rsidRDefault="00A25128" w:rsidP="00497A1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7A15">
        <w:rPr>
          <w:rFonts w:ascii="Times New Roman" w:hAnsi="Times New Roman"/>
          <w:bCs/>
          <w:sz w:val="28"/>
          <w:szCs w:val="28"/>
        </w:rPr>
        <w:t>-  Устав МОУ «СОШ «ТЦО» (новая редакция №8), утверждён приказом Комитета по образованию администрации МО «Всеволожский муниципальный район» Ленинградской области от 13.12.2013 №365</w:t>
      </w:r>
    </w:p>
    <w:p w:rsidR="00A25128" w:rsidRPr="00497A15" w:rsidRDefault="00A25128" w:rsidP="00497A1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7A15">
        <w:rPr>
          <w:rFonts w:ascii="Times New Roman" w:hAnsi="Times New Roman"/>
          <w:bCs/>
          <w:sz w:val="28"/>
          <w:szCs w:val="28"/>
        </w:rPr>
        <w:t>- Лицензия на право ведения образовательной деятельности  №493-12 от 24.05.2012  Р0 № 013494</w:t>
      </w:r>
    </w:p>
    <w:p w:rsidR="00A25128" w:rsidRPr="00497A15" w:rsidRDefault="00A25128" w:rsidP="00497A15">
      <w:pPr>
        <w:tabs>
          <w:tab w:val="left" w:pos="893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br w:type="page"/>
      </w:r>
    </w:p>
    <w:p w:rsidR="00A25128" w:rsidRPr="00497A15" w:rsidRDefault="00A25128" w:rsidP="00497A15">
      <w:pPr>
        <w:pStyle w:val="a4"/>
        <w:tabs>
          <w:tab w:val="left" w:pos="893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>1.1 Общие положения.</w:t>
      </w:r>
    </w:p>
    <w:p w:rsidR="00A25128" w:rsidRPr="00497A15" w:rsidRDefault="00A25128" w:rsidP="00497A15">
      <w:pPr>
        <w:pStyle w:val="a4"/>
        <w:tabs>
          <w:tab w:val="left" w:pos="8931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Непосредственно образовательная деятельность по физической культуре проводятся 3 раза в неделю в каждой возрастной группе (2 занятия в зале, 1 на свежем  воздухе), что помогает строить работу в определённой системе, даёт возможность соблюдать постепенное усложнение материала, устанавливать преемственность между занятиями и другими формами работы.</w:t>
      </w:r>
    </w:p>
    <w:p w:rsidR="00A25128" w:rsidRPr="00497A15" w:rsidRDefault="00A25128" w:rsidP="00497A15">
      <w:pPr>
        <w:pStyle w:val="a4"/>
        <w:tabs>
          <w:tab w:val="left" w:pos="8931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A25128" w:rsidRPr="00497A15" w:rsidRDefault="00A25128" w:rsidP="00497A15">
      <w:pPr>
        <w:pStyle w:val="a4"/>
        <w:tabs>
          <w:tab w:val="left" w:pos="8931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На сегодняшний день в соответствии с ФГОС направление «Физическое развитие», включающее образовательные области «Физическая культура» и «Здоровье», занимает ведущее место в воспитательно-образовательном процессе.</w:t>
      </w:r>
    </w:p>
    <w:p w:rsidR="00A25128" w:rsidRPr="00497A15" w:rsidRDefault="00A25128" w:rsidP="00497A15">
      <w:pPr>
        <w:pStyle w:val="a4"/>
        <w:tabs>
          <w:tab w:val="left" w:pos="8931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Содержание Программы обеспечивает развитие личности,  мотивации и способностей  детей в различных видах деятельности и охватывает следующие образовательные области:</w:t>
      </w:r>
    </w:p>
    <w:p w:rsidR="00A25128" w:rsidRPr="00497A15" w:rsidRDefault="00A25128" w:rsidP="00497A15">
      <w:pPr>
        <w:pStyle w:val="a4"/>
        <w:tabs>
          <w:tab w:val="left" w:pos="8931"/>
        </w:tabs>
        <w:spacing w:line="240" w:lineRule="auto"/>
        <w:ind w:left="360"/>
        <w:rPr>
          <w:rFonts w:ascii="Times New Roman" w:hAnsi="Times New Roman"/>
          <w:color w:val="FF0000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A25128" w:rsidRPr="00497A15" w:rsidRDefault="00A25128" w:rsidP="00497A15">
      <w:pPr>
        <w:pStyle w:val="a4"/>
        <w:tabs>
          <w:tab w:val="left" w:pos="8931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Работа педагога по физической культуре проводится через все ведущие виды деятельности, соответствующие возрастным и психофизиологическим особенностям каждого ребёнка, и основывается на ведущих принципах педагогики: гуманизации, индивидуализации, природосообразности, системности, взаимодействия и сотрудничества детей и взрослых, успешности и др.</w:t>
      </w:r>
    </w:p>
    <w:p w:rsidR="00A25128" w:rsidRPr="00497A15" w:rsidRDefault="00A25128" w:rsidP="00497A15">
      <w:pPr>
        <w:pStyle w:val="a4"/>
        <w:tabs>
          <w:tab w:val="left" w:pos="8931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A25128" w:rsidRPr="00497A15" w:rsidRDefault="00A25128" w:rsidP="00497A15">
      <w:pPr>
        <w:pStyle w:val="a4"/>
        <w:tabs>
          <w:tab w:val="left" w:pos="8931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>1.2. Цели и задачи деятельности по реализации Программы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Цель  данной  программы  предполагает  создание  условий,  которые  помогут  каждому  ребенку  стать  телесно  и психически здоровым, творчески активным, радостным, энергичным, деятельным.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Содержание  образовательной  области  «Физическое развитие»  направлено  на  достижение  целей  формирования  у детей  интереса  и  ценностного  отношения  к  занятиям  физической  культурой,  гармоничное  физическое  развитие  через решение следующих специфических задач: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 развитие физических качеств (скоростных, силовых, гибкости, выносливости и координации);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 накопление и обогащение двигательного опыта детей (овладение основными движениями);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 формирование у воспитанников потребности в двигательной активности и физическом совершенствовании.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lastRenderedPageBreak/>
        <w:t xml:space="preserve">Содержание  образовательной  области  «Здоровье»  направлено  на  достижение  целей  охраны  здоровья  детей  и формирование основы культуры здоровья через решение следующих задач: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 сохранение и укрепление физического и психического здоровья детей;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 воспитание культурно - гигиенических навыков;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 формирование начальных представлений о здоровом образе жизни.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>1.3.Принципы и подходы к формированию Программы «Физического воспитания»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В  физическом  воспитании  наряду  с  общепедагогическими  дидактическими  принципами  (сознательности  и активности,  наглядности,  доступности  и  т.д.)  имеются  специальные,  которые  выражают  специфические закономерности физического воспитания: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всестороннее и гармоничное развитие личности;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связь физической культуры с жизнью;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оздоровительная направленность физического воспитания;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непрерывность и систематичность чередования нагрузок и отдыха;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постепенность наращивания развивающих, тренирующих воздействий;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цикличное построение занятий;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возрастная адекватность направлений физического воспитания.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При работе используются следующие методы и приемы обучения: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Наглядные: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наглядно – зрительные приемы (показ техники выполнения физических упражнений, использование наглядных пособий и физкультурного оборудования, зрительные ориентиры);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тактильно – мышечные приемы (непосредственная помощь инструктора);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Словесные: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объяснения, пояснения, указания;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подача команд, распоряжений, сигналов;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вопросы к детям и поиск ответов;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образный сюжетный рассказ, беседа;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словесная инструкция.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lastRenderedPageBreak/>
        <w:t xml:space="preserve">- слушание музыкальных произведений; 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Практические: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выполнение и повторение упражнений без изменения и с изменениями;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выполнение упражнений в игровой форме;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выполнение упражнений в соревновательной форме;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самостоятельное выполнение упражнений на детском спортивном оборудовании в свободной игре.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>1.4. Общие приоритеты оздоровительной работы в  МОУ «СОШ «ТЦО»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1. Осмысление собственного здоровья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2. Развитие физического и психического состояния детей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3. Воспитание  стремления  к  самосозиданию,  «творению»  собственной  телесной  организации  (красота  и здоровье тела и движений)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4. Овладение детьми доступными навыками самомассажа, дыхательной гимнастики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5. Развитие познавательного интереса к телу, его функциональным возможностям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6. Развитие эмоционального сопереживания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7. Превращение здорового образа жизни в норму.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8. Приобщение детей к занятиям по физической культуре.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Как  известно,  степень  развития  движений  ребенка  зависит  от  состояния  и  развития  центральной  нервной системы; анатомо-физиологических особенностей; условий окружающей среды.</w:t>
      </w:r>
    </w:p>
    <w:p w:rsidR="00A25128" w:rsidRPr="00497A15" w:rsidRDefault="00A2512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1. Формирование основных движений</w:t>
      </w:r>
    </w:p>
    <w:p w:rsidR="00A25128" w:rsidRPr="00497A15" w:rsidRDefault="00A2512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ходьба, различные виды ходьбы</w:t>
      </w:r>
    </w:p>
    <w:p w:rsidR="00A25128" w:rsidRPr="00497A15" w:rsidRDefault="00A2512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бег, различные виды бега</w:t>
      </w:r>
    </w:p>
    <w:p w:rsidR="00A25128" w:rsidRPr="00497A15" w:rsidRDefault="00A2512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прыжки</w:t>
      </w:r>
    </w:p>
    <w:p w:rsidR="00A25128" w:rsidRPr="00497A15" w:rsidRDefault="00A2512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лазание, перелаз</w:t>
      </w:r>
    </w:p>
    <w:p w:rsidR="00A25128" w:rsidRPr="00497A15" w:rsidRDefault="00A2512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метание, ловля, броски</w:t>
      </w:r>
    </w:p>
    <w:p w:rsidR="00A25128" w:rsidRPr="00497A15" w:rsidRDefault="00A2512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равновесие, координация движений</w:t>
      </w:r>
    </w:p>
    <w:p w:rsidR="00A25128" w:rsidRPr="00497A15" w:rsidRDefault="00A2512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2. Упражнения для разных групп мышц</w:t>
      </w:r>
    </w:p>
    <w:p w:rsidR="00A25128" w:rsidRPr="00497A15" w:rsidRDefault="00A2512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упражнения на создание и сохранение позы</w:t>
      </w:r>
    </w:p>
    <w:p w:rsidR="00A25128" w:rsidRPr="00497A15" w:rsidRDefault="00A2512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упражнения на развитие мелкой моторики</w:t>
      </w:r>
    </w:p>
    <w:p w:rsidR="00A25128" w:rsidRPr="00497A15" w:rsidRDefault="00A2512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упражнения на развитие мышц лица и мимики</w:t>
      </w:r>
    </w:p>
    <w:p w:rsidR="00A25128" w:rsidRPr="00497A15" w:rsidRDefault="00A2512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3. Упражнения из различных видов спорта</w:t>
      </w:r>
    </w:p>
    <w:p w:rsidR="00A25128" w:rsidRPr="00497A15" w:rsidRDefault="00A2512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lastRenderedPageBreak/>
        <w:t>• санки (катание на санках)</w:t>
      </w:r>
    </w:p>
    <w:p w:rsidR="00A25128" w:rsidRPr="00497A15" w:rsidRDefault="00A2512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лыжи (ходьба на лыжах)</w:t>
      </w:r>
    </w:p>
    <w:p w:rsidR="00A25128" w:rsidRPr="00497A15" w:rsidRDefault="00A2512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катание на велосипеде</w:t>
      </w:r>
    </w:p>
    <w:p w:rsidR="00A25128" w:rsidRPr="00497A15" w:rsidRDefault="00A2512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музыкально-ритмичные упражнения</w:t>
      </w:r>
    </w:p>
    <w:p w:rsidR="00A25128" w:rsidRPr="00497A15" w:rsidRDefault="00A2512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4. Коррекционные упражнения</w:t>
      </w:r>
    </w:p>
    <w:p w:rsidR="00A25128" w:rsidRPr="00497A15" w:rsidRDefault="00A2512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дыхательные и звуковые</w:t>
      </w:r>
    </w:p>
    <w:p w:rsidR="00A25128" w:rsidRPr="00497A15" w:rsidRDefault="00A2512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упражнения для формирования и корректировки осанки</w:t>
      </w:r>
    </w:p>
    <w:p w:rsidR="00A25128" w:rsidRPr="00497A15" w:rsidRDefault="00A2512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упражнения для профилактики плоскостопия</w:t>
      </w:r>
    </w:p>
    <w:p w:rsidR="00A25128" w:rsidRDefault="00A2512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закаливание</w:t>
      </w:r>
    </w:p>
    <w:p w:rsidR="00B239E8" w:rsidRDefault="00B239E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9E8" w:rsidRPr="00B239E8" w:rsidRDefault="00B239E8" w:rsidP="00B239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39E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.5</w:t>
      </w:r>
      <w:r w:rsidRPr="00B239E8">
        <w:rPr>
          <w:rFonts w:ascii="Times New Roman" w:hAnsi="Times New Roman"/>
          <w:b/>
          <w:sz w:val="28"/>
          <w:szCs w:val="28"/>
        </w:rPr>
        <w:t xml:space="preserve"> Возрастные особенности детей дошкольного возраста</w:t>
      </w:r>
    </w:p>
    <w:p w:rsidR="00B239E8" w:rsidRPr="00B239E8" w:rsidRDefault="00B239E8" w:rsidP="00B239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39E8">
        <w:rPr>
          <w:rFonts w:ascii="Times New Roman" w:hAnsi="Times New Roman"/>
          <w:b/>
          <w:sz w:val="28"/>
          <w:szCs w:val="28"/>
        </w:rPr>
        <w:t>(от 3 до 8 лет)</w:t>
      </w:r>
    </w:p>
    <w:p w:rsidR="00B239E8" w:rsidRPr="00B239E8" w:rsidRDefault="00B239E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9E8">
        <w:rPr>
          <w:rFonts w:ascii="Times New Roman" w:hAnsi="Times New Roman"/>
          <w:b/>
          <w:sz w:val="28"/>
          <w:szCs w:val="28"/>
        </w:rPr>
        <w:t>В  младшем дошкольном возрасте (3—5 лет</w:t>
      </w:r>
      <w:r w:rsidRPr="00B239E8">
        <w:rPr>
          <w:rFonts w:ascii="Times New Roman" w:hAnsi="Times New Roman"/>
          <w:sz w:val="28"/>
          <w:szCs w:val="28"/>
        </w:rPr>
        <w:t>)  происходит дальнейший рост и развитие детского организма, совершенствуются физиологические функции и процессы. Активно формируется  костно-мышечная  система,  в  силу  чего  недопустимо  длительное  пребывание детей в неудобных позах, сильные мышечные напряжения, поскольку это может спровоцировать дефекты осанки, плоскостопие, деформацию суставов.</w:t>
      </w:r>
    </w:p>
    <w:p w:rsidR="00B239E8" w:rsidRPr="00B239E8" w:rsidRDefault="00B239E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9E8">
        <w:rPr>
          <w:rFonts w:ascii="Times New Roman" w:hAnsi="Times New Roman"/>
          <w:sz w:val="28"/>
          <w:szCs w:val="28"/>
        </w:rPr>
        <w:t>Происходит дальнейшее расширение круга общения ребенка с миром взрослых людей и детей. Взрослый воспринимается им как образец, он берет с него пример, хочет быть во всем похожим на него.</w:t>
      </w:r>
    </w:p>
    <w:p w:rsidR="00B239E8" w:rsidRPr="00B239E8" w:rsidRDefault="00B239E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9E8">
        <w:rPr>
          <w:rFonts w:ascii="Times New Roman" w:hAnsi="Times New Roman"/>
          <w:sz w:val="28"/>
          <w:szCs w:val="28"/>
        </w:rPr>
        <w:t>В результате возникает противоречие между желаниями ребенка и его возможностями. Разрешение этого противоречия происходит в игре, прежде всего в сюжетно-ролевой, где ребенок  начинает  осваивать  систему  человеческих  отношений,  учится  ориентироваться  в смыслах человеческой деятельности.</w:t>
      </w:r>
    </w:p>
    <w:p w:rsidR="00B239E8" w:rsidRPr="00B239E8" w:rsidRDefault="00B239E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9E8">
        <w:rPr>
          <w:rFonts w:ascii="Times New Roman" w:hAnsi="Times New Roman"/>
          <w:sz w:val="28"/>
          <w:szCs w:val="28"/>
        </w:rPr>
        <w:t xml:space="preserve">Возникает и развивается новая форма общения со взрослым  —  общение на познавательные  темы,  которое  сначала  включено  в  совместную  со  взрослым  познавательную  деятельность.  На  основе  совместной  деятельности  —  в  первую  очередь  игры  —  формируется </w:t>
      </w:r>
    </w:p>
    <w:p w:rsidR="00B239E8" w:rsidRPr="00B239E8" w:rsidRDefault="00B239E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9E8">
        <w:rPr>
          <w:rFonts w:ascii="Times New Roman" w:hAnsi="Times New Roman"/>
          <w:sz w:val="28"/>
          <w:szCs w:val="28"/>
        </w:rPr>
        <w:t>детское общество. На пятом году жизни ребенок постепенно начинает осознавать свое положение среди сверстников.</w:t>
      </w:r>
    </w:p>
    <w:p w:rsidR="00B239E8" w:rsidRPr="00B239E8" w:rsidRDefault="00B239E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9E8">
        <w:rPr>
          <w:rFonts w:ascii="Times New Roman" w:hAnsi="Times New Roman"/>
          <w:sz w:val="28"/>
          <w:szCs w:val="28"/>
        </w:rPr>
        <w:t xml:space="preserve">Возраст от двух до пяти уникален по своему значению для речевого развития: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</w:t>
      </w:r>
    </w:p>
    <w:p w:rsidR="00B239E8" w:rsidRPr="00B239E8" w:rsidRDefault="00B239E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9E8">
        <w:rPr>
          <w:rFonts w:ascii="Times New Roman" w:hAnsi="Times New Roman"/>
          <w:sz w:val="28"/>
          <w:szCs w:val="28"/>
        </w:rPr>
        <w:t>ситуативной, и контекстной (свободной от наглядной ситуации) речи.</w:t>
      </w:r>
    </w:p>
    <w:p w:rsidR="00B239E8" w:rsidRPr="00B239E8" w:rsidRDefault="00B239E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9E8">
        <w:rPr>
          <w:rFonts w:ascii="Times New Roman" w:hAnsi="Times New Roman"/>
          <w:sz w:val="28"/>
          <w:szCs w:val="28"/>
        </w:rPr>
        <w:t>Познавательное развитие в младшем дошкольном возрасте продолжается  по следующим основным направлениям: расширяются и качественно изменяются способы и средства ориентировки ребенка в окружающей обстановке, содержательно обогащаются представления и знаниями ребенка о мире.</w:t>
      </w:r>
    </w:p>
    <w:p w:rsidR="00B239E8" w:rsidRPr="00B239E8" w:rsidRDefault="00B239E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9E8">
        <w:rPr>
          <w:rFonts w:ascii="Times New Roman" w:hAnsi="Times New Roman"/>
          <w:sz w:val="28"/>
          <w:szCs w:val="28"/>
        </w:rPr>
        <w:lastRenderedPageBreak/>
        <w:t>Формирование  символической  функции  способствует  становлению  у  детей  внутреннего плана мышления. При активном взаимодействии и экспериментировании дети начинают познавать новые свойства природных объектов и отдельных явлений —  это позволяет им каждый день делать удивительные «открытия».</w:t>
      </w:r>
    </w:p>
    <w:p w:rsidR="00B239E8" w:rsidRPr="00B239E8" w:rsidRDefault="00B239E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9E8">
        <w:rPr>
          <w:rFonts w:ascii="Times New Roman" w:hAnsi="Times New Roman"/>
          <w:sz w:val="28"/>
          <w:szCs w:val="28"/>
        </w:rPr>
        <w:t>К  пяти  годам  начинает  формироваться  произвольность  —  в  игре,  рисовании,  конструировании и др. (деятельность по замыслу).</w:t>
      </w:r>
    </w:p>
    <w:p w:rsidR="00B239E8" w:rsidRPr="00B239E8" w:rsidRDefault="00B239E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9E8">
        <w:rPr>
          <w:rFonts w:ascii="Times New Roman" w:hAnsi="Times New Roman"/>
          <w:sz w:val="28"/>
          <w:szCs w:val="28"/>
        </w:rPr>
        <w:t>В младшем дошкольном возрасте развиваются начала эстетического отношения к миру (к природе, окружающей предметной среде, людям). Ребенка отличает целостность и эмоциональность восприятия образов искусства, попытки понять их содержание.</w:t>
      </w:r>
    </w:p>
    <w:p w:rsidR="00B239E8" w:rsidRPr="00B239E8" w:rsidRDefault="00B239E8" w:rsidP="00B239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39E8" w:rsidRPr="00B239E8" w:rsidRDefault="00B239E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9E8">
        <w:rPr>
          <w:rFonts w:ascii="Times New Roman" w:hAnsi="Times New Roman"/>
          <w:b/>
          <w:sz w:val="28"/>
          <w:szCs w:val="28"/>
        </w:rPr>
        <w:t>В старшем дошкольном возрасте (5—8лет</w:t>
      </w:r>
      <w:r w:rsidRPr="00B239E8">
        <w:rPr>
          <w:rFonts w:ascii="Times New Roman" w:hAnsi="Times New Roman"/>
          <w:sz w:val="28"/>
          <w:szCs w:val="28"/>
        </w:rPr>
        <w:t>)  на фоне общего физического развития совершенствуется  нервная  система  ребенка:  улучшается  подвижность,  уравновешенность, устойчивость нервных процессов. Однако дети все еще быстро  устают,  «истощаются», при перегрузках возникает охранительное торможение. 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невелики.</w:t>
      </w:r>
    </w:p>
    <w:p w:rsidR="00B239E8" w:rsidRPr="00B239E8" w:rsidRDefault="00B239E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9E8">
        <w:rPr>
          <w:rFonts w:ascii="Times New Roman" w:hAnsi="Times New Roman"/>
          <w:sz w:val="28"/>
          <w:szCs w:val="28"/>
        </w:rPr>
        <w:t>Кроме сюжетно-ролевых игр, у детей интенсивно развиваются и другие формы игр— режиссерские, игры-фантазии, игры с правилами.</w:t>
      </w:r>
    </w:p>
    <w:p w:rsidR="00B239E8" w:rsidRPr="00B239E8" w:rsidRDefault="00B239E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9E8">
        <w:rPr>
          <w:rFonts w:ascii="Times New Roman" w:hAnsi="Times New Roman"/>
          <w:sz w:val="28"/>
          <w:szCs w:val="28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сообщество. Существенно увеличиваются интенсивность и широта круга общения.</w:t>
      </w:r>
    </w:p>
    <w:p w:rsidR="00B239E8" w:rsidRPr="00B239E8" w:rsidRDefault="00B239E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9E8">
        <w:rPr>
          <w:rFonts w:ascii="Times New Roman" w:hAnsi="Times New Roman"/>
          <w:sz w:val="28"/>
          <w:szCs w:val="28"/>
        </w:rPr>
        <w:t>В старшем дошкольном возрасте происходит активное развитие диалогической речи. Диалог детей приобретает характер скоординированных предметных и речевых действий. В недрах  диалогического  общения  старших  дошкольников  зарождается  и  формируется  новая форма речи — монолог.</w:t>
      </w:r>
    </w:p>
    <w:p w:rsidR="00B239E8" w:rsidRPr="00B239E8" w:rsidRDefault="00B239E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9E8">
        <w:rPr>
          <w:rFonts w:ascii="Times New Roman" w:hAnsi="Times New Roman"/>
          <w:sz w:val="28"/>
          <w:szCs w:val="28"/>
        </w:rPr>
        <w:t>Познавательные процессы претерпевают качественные изменения; развивается произвольность действий.</w:t>
      </w:r>
    </w:p>
    <w:p w:rsidR="00B239E8" w:rsidRPr="00B239E8" w:rsidRDefault="00B239E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9E8">
        <w:rPr>
          <w:rFonts w:ascii="Times New Roman" w:hAnsi="Times New Roman"/>
          <w:sz w:val="28"/>
          <w:szCs w:val="28"/>
        </w:rPr>
        <w:t>Наряду с наглядно-образным мышлением появляются элементы словесно-логического мышления. Начинают формироваться общие категории мышления (часть  —  целое, причинность, пространство, время, предмет — система предметов и т.д).</w:t>
      </w:r>
    </w:p>
    <w:p w:rsidR="00B239E8" w:rsidRPr="00B239E8" w:rsidRDefault="00B239E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9E8">
        <w:rPr>
          <w:rFonts w:ascii="Times New Roman" w:hAnsi="Times New Roman"/>
          <w:sz w:val="28"/>
          <w:szCs w:val="28"/>
        </w:rPr>
        <w:t>Старшие дошкольники проявляют большой интерес к природе —  животным, растениям, камням, различным природным явлениям и др. У детей появляется и особый интерес к печатному слову, математическим отношениям: они с удовольствием узнают буквы, овладевают звуковым анализом слова, счетом и пересчетом отдельных предметов.</w:t>
      </w:r>
    </w:p>
    <w:p w:rsidR="00B239E8" w:rsidRPr="00B239E8" w:rsidRDefault="00B239E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9E8">
        <w:rPr>
          <w:rFonts w:ascii="Times New Roman" w:hAnsi="Times New Roman"/>
          <w:sz w:val="28"/>
          <w:szCs w:val="28"/>
        </w:rPr>
        <w:lastRenderedPageBreak/>
        <w:t>Эстетическое отношение к миру у старшего дошкольника становится более осознанным и активным. Он уже в состоянии не только воспринимать красоту, но в какой-то мере создавать ее.</w:t>
      </w:r>
    </w:p>
    <w:p w:rsidR="00B239E8" w:rsidRPr="00B239E8" w:rsidRDefault="00B239E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9E8">
        <w:rPr>
          <w:rFonts w:ascii="Times New Roman" w:hAnsi="Times New Roman"/>
          <w:sz w:val="28"/>
          <w:szCs w:val="28"/>
        </w:rPr>
        <w:t>Слушая  чтение  книг,  старшие  дошкольники  сопереживают,  сочувствуют  литературным  героям,  обсуждают  их  действия.  При  восприятии изобразительного  искусства  им  доступны  не  только  наивные  образы  детского  фольклора,  но  и  произведения  декоративно -прикладного искусства, живописи, графики, скульптуры. В рисовании и лепке дети передают характерные признаки предмета: формы, пропорции, цвет; замысел становится более устойчивым.</w:t>
      </w:r>
    </w:p>
    <w:p w:rsidR="00B239E8" w:rsidRPr="00B239E8" w:rsidRDefault="00B239E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9E8">
        <w:rPr>
          <w:rFonts w:ascii="Times New Roman" w:hAnsi="Times New Roman"/>
          <w:sz w:val="28"/>
          <w:szCs w:val="28"/>
        </w:rPr>
        <w:t>Старших дошкольников отличает эмоционально яркая реакция на музыку. Появляется интонационно-мелодическая ориентация музыкального восприятия, значительно обогащается индивидуальная интерпретация музыки.</w:t>
      </w:r>
    </w:p>
    <w:p w:rsidR="00B239E8" w:rsidRPr="00497A15" w:rsidRDefault="00B239E8" w:rsidP="00B23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5128" w:rsidRPr="00497A15" w:rsidRDefault="00A25128" w:rsidP="00497A15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>2.</w:t>
      </w:r>
      <w:r w:rsidR="00B239E8">
        <w:rPr>
          <w:rFonts w:ascii="Times New Roman" w:hAnsi="Times New Roman"/>
          <w:b/>
          <w:sz w:val="28"/>
          <w:szCs w:val="28"/>
        </w:rPr>
        <w:t>1</w:t>
      </w:r>
      <w:r w:rsidRPr="00497A15">
        <w:rPr>
          <w:rFonts w:ascii="Times New Roman" w:hAnsi="Times New Roman"/>
          <w:b/>
          <w:sz w:val="28"/>
          <w:szCs w:val="28"/>
        </w:rPr>
        <w:t xml:space="preserve"> Содержание образовательной области «Физическое развитие»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b/>
          <w:i/>
          <w:sz w:val="28"/>
          <w:szCs w:val="28"/>
        </w:rPr>
      </w:pPr>
      <w:r w:rsidRPr="00497A15">
        <w:rPr>
          <w:rFonts w:ascii="Times New Roman" w:hAnsi="Times New Roman"/>
          <w:b/>
          <w:i/>
          <w:sz w:val="28"/>
          <w:szCs w:val="28"/>
        </w:rPr>
        <w:t>Содержание образовательной работы, четвёртый год жизни.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Во время подвижных игр, на занятиях, утренней гимнастике, прогулке педагог продолжает формировать и закреплять основные виды движений.   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Ходьба: в колонне, по кругу, парами друг за другом, в разных направлениях; врассыпную на носках; высоко поднимая колени; «змейкой», с остановкой (по сигналу воспитателя).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Бег: в колонне, по кругу по одному и парами (держась за руки); непрерывный бег длительностью до 1 минуты; быстрый бег до 10—20 м; бег в медленном темпе до 160 м.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Ползание, лазание: ползание на четвереньках по прямой (6 м); под предметами и вокруг них; ходьба на четвереньках; подлезание под предметы, перелезание через них; пролезание в обруч; лазание по лесенке-стремянке, гимнастической стенке удобным для ребенка способом.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Прыжки: на месте; с продвижением вперед (2—3 м), через линии, невысокие предметы; в длину с места (до 40 см); спрыгивание с высоты (10—15 см) на мат или в яму с песком, удерживая равновесие.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Катание, бросание и ловля, метание: катание мячей, шаров в определенном направлении; между предметами и с попаданием в предметы (расстояние до 1,5 м); подбрасывание и ловля мяча двумя руками; ловля мяча после удара об пол (2—3 раза подряд); метание предметов в горизонтальную цель снизу </w:t>
      </w:r>
      <w:r w:rsidRPr="00497A15">
        <w:rPr>
          <w:rFonts w:ascii="Times New Roman" w:hAnsi="Times New Roman"/>
          <w:sz w:val="28"/>
          <w:szCs w:val="28"/>
        </w:rPr>
        <w:lastRenderedPageBreak/>
        <w:t>и от груди двумя руками или одной рукой (правой и левой); в вертикальную цель и на дальность правой и левой руками (расстояние до 2 метров).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Для развития равновесия и координации движений с детьми педагог проводит следующие общеразвивающие упражнения: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— для рук и плечевого пояса: поднимание рук перед собой, вверх, в стороны; опускание рук вниз, вращение кистями рук; сжимание, разжимание пальцев рук; хлопки перед собой, над головой;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— для туловища: повороты вправо, влево; наклоны вперед, в стороны; выполнение разнообразных движений руками, ногами, туловищем в положении сидя и лежа;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— для ног: движения выпрямленной ноги вперед, в сторону, назад на носок; приседание, полуприседание, с опорой.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Упражнения в построении и перестроении: в колонну, в круг, в шеренгу (с помощью воспитателя, по ориентирам); повороты направо, налево.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Ритмические (танцевальные) движения. Воспитатель использует материал из раздела «художественно-эстетическое развитие».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Катание на санках. Катание друг друга с невысокой горки, по ровной поверхности.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Скольжение по ледяной дорожке. Прокатывание детей по утрамбованному снегу, ледяной дорожке с помощью взрослого для развития равновесия.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Приобщая детей к некоторым видам спорта, воспитатель организует: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— ходьбу на лыжах (приседание, сохраняя равновесие; переступание; попытки скольжения).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— езду на трехколесном велосипеде: по прямой, по кругу, с поворотами.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— плавание (при наличии условий): безбоязненное вхождение в воду, плескание, погружение в воду лица и головы. Игры в воде: «Догоните меня», «Поймай рыбку», «Сделаем дождик», «Нос утонул», «Кораблики», «Фонтан».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Педагогом также проводятся подвижные игры: «Проползи — не задень», «Мыши в кладовой» (на развитие гибкости); «Кто дальше бросит», «Лягушки», «Поймай комара», «Зайчата», «Через ручеек» (на развитие силы мышц); «Бегите к флажку», «Автомобиль» (на развитие выносливости); «Сбей булаву», «Подбрось — поймай», «Пробеги как мышка, пройди как мишка», «Жмурки», «Поймай — прокати», «Пройди — не задень» (на развитие ловкости); «Лохматый пес», «Найди свой домик» (на развитие </w:t>
      </w:r>
      <w:r w:rsidRPr="00497A15">
        <w:rPr>
          <w:rFonts w:ascii="Times New Roman" w:hAnsi="Times New Roman"/>
          <w:sz w:val="28"/>
          <w:szCs w:val="28"/>
        </w:rPr>
        <w:lastRenderedPageBreak/>
        <w:t xml:space="preserve">быстроты). Представленные подвижные игры могут быть дополнены по усмотрению воспитателя.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Для становления ценностей здорового образа жизни педагог: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-  формирует у детей умение самостоятельно и правильно мыть руки с мылом после прогулки, игр и занятий, туалета (закатывать рукава, смачивать кисти рук водой, 1—2 раза намыливать их до образования пены с последующим смыванием); постоянно следить за их чистотой; мыть лицо, сухо его вытирать; показывать и объяснять детям, как чистить зубы мягкой щеткой и детской зубной пастой (научить ребенка накладывать слой зубной пасты на поверхность щетки, чистить зубы — верхний ряд движениями сверху вниз, нижний — движениями снизу вверх; заканчивать процедуру движениями в обе стороны вдоль зубного ряда); обучать детей аккуратно пользоваться туалетом, туалетной бумагой, спускать воду из бачка для слива;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-  приучает детей пользоваться ложкой, салфеткой; тщательно пережевывать пищу; полоскать рот после приема пищи питьевой водой;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-  побуждает детей обращать внимание на свой внешний вид; самостоятельно устранять беспорядок в одежде, в прическе, пользуясь зеркалом, расческой; учит пользоваться носовым платком.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-  организует закаливание сочетанием воздушных ванн, водных процедур, воздействием ультрафиолетовых лучей. Закаливание воздухом происходит во время утренней прогулки, при выполнении физических упражнений на воздухе, на занятиях физической культурой, после дневного сна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b/>
          <w:i/>
          <w:sz w:val="28"/>
          <w:szCs w:val="28"/>
        </w:rPr>
      </w:pPr>
      <w:r w:rsidRPr="00497A15">
        <w:rPr>
          <w:rFonts w:ascii="Times New Roman" w:hAnsi="Times New Roman"/>
          <w:b/>
          <w:i/>
          <w:sz w:val="28"/>
          <w:szCs w:val="28"/>
        </w:rPr>
        <w:t>Содержание образовательной работы, пятый год жизни.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Педагог формирует умение детей правильно выполнять основные движения.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Ходьба: в разных направлениях; на пятках, на носках, высоко поднимая колени, приставными шагами в стороны, вперед, назад; чередуя ходьбу с бегом и другими движениями; с остановкой на сигнал, с поворотами, со сменой ведущего. Ходьба со сменой темпа и направления; сменой положений рук; на ограниченной, наклонной поверхности; сохраняя равновесие.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Бег: в колонне, по кругу — по одному и парами (дети не держатся за руки). Бег на носках; широким шагом; с забрасыванием голени назад; обеганием предметов; со сменой направления и темпа; с ускорением и замедлением; с ловлей и увертыванием; с преодолением препятствий; с сохранением равновесия после внезапной остановки; челночный (2— 3x5м.). Непрерывный бег до 1,5 мин; быстрый бег на 30 м; со средней скоростью 40—60 м; бег в медленном темпе по пересеченной местности на расстояние до 200—240 м.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lastRenderedPageBreak/>
        <w:t xml:space="preserve">Ползание, лазание: проползание на четвереньках по прямой до 10 м; между предметами; по наклонной поверхности; на животе по гимнастической скамейке, подтягиваясь руками; лазание по лесенке-стремянке; гимнастической стенке вверх и вниз приставным и чередующимся шагами; передвижение по рейкам гимнастической стенки приставным шагом вправо и влево.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Прыжки: с продвижением вперед (на 2—3 м); с поворотом вправо, влево; на одной ноге (правой, левой). Прыжки с короткой скакалкой (произвольно); спрыгивание с высоты 20—30 см на мат или в яму с песком. Прыжки в длину с места не менее 70 см.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Катание, бросание и ловля, метание: ловля мяча после удара о пол, о стену; отбивание мяча правой или левой рукой; прокатывание по полу обычных и набивных мячей (весом 0,5 кг.).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Для развития равновесия и координации движений педагог проводит с детьми следующие общеразвивающие упражнения: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— для рук и плечевого пояса: попеременное и одновременное поднимание рук перед собой, вверх, в стороны; размахивание руками вперед — назад; сведение рук за спиной; сгибание и разгибание; круговые движения прямыми и согнутыми в локтях руками; хлопки руками над головой, за спиной.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— для туловища: наклоны, повороты, прогибание, выгибание спины в упоре стоя на коленях в сочетании с различными движениями рук, ног; перевороты со спины на живот и обратно.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— для ног: поочередное поднимание прямой, согнутой ноги вперед, в сторону, назад; приседание, полуприседание без опоры, с разным положением рук; удерживание ног под углом одновременно и поочередно в положениях сидя, лежа; сгибание, разгибание, разведение ног; оттягивание носков, сгибание стоп, вращение стопами.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Упражнения в построении и перестроении: самостоятельное построение в колонну, подгруппами и всей группой, в круг, в пары, в шеренгу; перестроение в звенья.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Ритмические (танцевальные) движения (использует материал из раздела «художественно-эстетическое развитие»).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Катание на санках: поднимание на горку, везя за собой санки; катание с горки; торможение; катание одного ребенка двумя детьми.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Скольжение по ледяным дорожкам: скольжение по короткой наклонной ледяной дорожке с помощью взрослого; скольжение по горизонтальной </w:t>
      </w:r>
      <w:r w:rsidRPr="00497A15">
        <w:rPr>
          <w:rFonts w:ascii="Times New Roman" w:hAnsi="Times New Roman"/>
          <w:sz w:val="28"/>
          <w:szCs w:val="28"/>
        </w:rPr>
        <w:lastRenderedPageBreak/>
        <w:t xml:space="preserve">ледяной дорожке, оттолкнувшись с места и после короткого разбега (3—5 шагов) с помощью взрослого.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Приобщая детей к некоторым видам спорта, воспитатель организует: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 ходьбу на лыжах: стояние на лыжах, приседание на лыжах («пружинки»), сохраняя равновесие; скольжение на двух лыжах после разбега;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 езду на трехколесном велосипеде: делая повороты налево и направо; по кругу, объезжая предметы; торможение и остановка, с использованием игровых элементов;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- плавание (при наличии условий): ходьба, бег в воде глубиной по грудь, друг за другом, парами; наперегонки; передвижение по дну водоема на руках (ноги выпрямлены) вперед, вправо, влево; выпрыгивание из воды, приседание, погружение в воду с головой; погружение в воду с задержкой дыхания; открывание глаз в воде, поднимание предметов со дна водоема; глубокий вдох и последующий выдох в воду; скольжение на груди и на спине с помощью взрослого и самостоятельно; движение руками и ногами на суше и в воде, как при плавании «кролем»; выполнение движений ногами в сочетании с выдохом в воду.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Педагог также организует подвижные игры, направляет на дальнейшее развитие и совершенствование основных и специализированных движений детей, применяет их как «начальную школу» формирования важнейших двигательных качеств. Проводит следующие подвижные игры: «Лошадки», «Ловишки», «Мышки в норках», «Котята и щенята» (на развитие гибкости); «Подпрыгни повыше», «Лягушки», «По дорожке на одной ножке», «Под- брось повыше» (на развитие силы мышц) «Гуси-лебеди», «Пятнашки», «Найди себе пару» (на развитие выносливости); «По узкой дорожке», «Пилоты», «Попади в цель», «Прокати в ворота», «Перелет птиц», «Кольцеброс» (на развитие ловкости); «Перемени предмет», «Кто быстрее до флажка», «Не опоздай», (на развитие быстроты).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Педагог продолжает развивать и совершенствовать культурно-гигиенические навыки и содействует усвоению элементарных гигиенических знаний и основ здорового образа жизни. С этой целью педагог: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совершенствует ранее приобретенные детьми навыки; расширяет у детей объем знаний и представлений о здоровом образе жизни: одеваться по погоде, регулярно гулять, заниматься зарядкой, не нарушать режим;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содействует выработке полезных привычек: учит детей следить за чистотой тела (напоминать ребенку о необходимости мыть руки после пребывания на улице, после посещения туалета, перед едой; ежедневно мыть лицо, шею, ноги), следить за опрятностью одежды, прически;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lastRenderedPageBreak/>
        <w:t xml:space="preserve">- поручает следить за порядком и чистотой мест для занятий, игр, прогулки; - приучает детей принимать и сохранять правильную, удобную позу за столом;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организует закаливание детей с использованием различных средств: воздушных ванн, водных процедур, воздействием ультрафиолетовых лучей, с учетом их индивидуальных особенностей и состояния здоровья.</w:t>
      </w:r>
    </w:p>
    <w:p w:rsidR="00A25128" w:rsidRPr="00497A15" w:rsidRDefault="00A25128" w:rsidP="00497A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>ПОКАЗАТЕЛИ РАЗВИТИЯ РЕБЕНКА К 5 ГОДАМ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97A15">
        <w:rPr>
          <w:rFonts w:ascii="Times New Roman" w:hAnsi="Times New Roman"/>
          <w:b/>
          <w:i/>
          <w:sz w:val="28"/>
          <w:szCs w:val="28"/>
        </w:rPr>
        <w:t xml:space="preserve"> Здоровье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Проявления в психическом развитии</w:t>
      </w:r>
      <w:r w:rsidRPr="00497A15">
        <w:rPr>
          <w:rFonts w:ascii="Times New Roman" w:hAnsi="Times New Roman"/>
          <w:sz w:val="28"/>
          <w:szCs w:val="28"/>
        </w:rPr>
        <w:t xml:space="preserve">: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хочет заниматься интересными делами, умеет сам их находить;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стремится к контактам, проявляет доброжелательность в общении со взрослыми и сверстниками, адекватность в поведении, эмоциональную отзывчивость;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стремится к освоению нового (информации, игр, способов действия с различными предметами).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 xml:space="preserve">Проявления в физическом развитии: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развиты основные двигательные качества (ловкость, гибкость, скорость, сила);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сохраняет статическое равновесие (от 15 с), стоя на линии (пятка одной ноги примыкает к носку другой);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• подбрасывает и ловит мяч двумя руками (от 10 раз);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прыгает в длину с места, приземляясь на обе ноги и не теряя равновесия;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• бегает свободно, быстро и с удовольствием, ловко обегает встречающиеся предметы, не задевая их;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бросает теннисный мяч или любой маленький мячик, шишку, снежок удобной рукой на 5—8 м;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• хорошо владеет своим телом, сохраняет правильную осанку;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накапливается резерв здоровья (снижается частота заболеваний, они протекают сравнительно легко, чаще всего без осложнений);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активен, хорошо ест и спит;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владеет элементарными навыками здорового образа жизни (соблюдает правила личной гигиены, проявляет разумную осторожность в потенциально опасных ситуациях).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97A15">
        <w:rPr>
          <w:rFonts w:ascii="Times New Roman" w:hAnsi="Times New Roman"/>
          <w:b/>
          <w:i/>
          <w:sz w:val="28"/>
          <w:szCs w:val="28"/>
        </w:rPr>
        <w:lastRenderedPageBreak/>
        <w:t xml:space="preserve">Символико-моделирующие виды деятельности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 xml:space="preserve">Сюжетно-ролевые игры: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стремится стать участником коллективной сюжетно-ролевой игры;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самостоятельно организует предметно-игровую среду;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в сюжетах игр отражает и преломляет окружающую действительность, содержание прочитанных книг, телевизионных передач;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действия в игре все больше замещает словом («Уже поели, а теперь отправляемся в путешествие»);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использует высказывания и ролевую беседу с другими детьми;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индивидуальные желания соотносит с содержанием общей игры и взятой на себя ролью. Режиссерские игры: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берет на себя роль организатора и исполнителя всех действующих лиц в игре;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создает и проигрывает целостные сюжеты;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удерживает разные позиции и планирует действия за различных героев, используя развернутую речь.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 xml:space="preserve">Народные игры: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четко соблюдает правила игры и получает удовольствие от их выполнения («Ручеек», «Бояре», «Колечко» и др.);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испытывает чувство радости от принадлежности к группе сверстников, принятия его другими детьми (выбрали в пару, в качестве ведущего и т.д.). 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Дидактические игры: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• стремится к достижению заданного игрой результата (правильно сложил картинку, нашел выход из лабиринта); </w:t>
      </w:r>
    </w:p>
    <w:p w:rsidR="00A25128" w:rsidRPr="00497A15" w:rsidRDefault="00A25128" w:rsidP="00497A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умеет следовать логике действий в игре (последовательность ходов, ориентация на условия действия). Изобразительная деятельность (рисование, лепка, аппликация): </w:t>
      </w:r>
    </w:p>
    <w:p w:rsidR="00A25128" w:rsidRPr="00497A15" w:rsidRDefault="00A25128" w:rsidP="00497A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в рисунке отражает людей, бытовые сюжеты, картины природы из городской и сельской жизни, сказочные образы; </w:t>
      </w:r>
    </w:p>
    <w:p w:rsidR="00A25128" w:rsidRPr="00497A15" w:rsidRDefault="00A25128" w:rsidP="00497A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речь (замысел) предвосхищает создание рисунка; </w:t>
      </w:r>
    </w:p>
    <w:p w:rsidR="00A25128" w:rsidRPr="00497A15" w:rsidRDefault="00A25128" w:rsidP="00497A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использует выразительные средства (цвет, форма, композиция, ритм и др.); • создает оригинальные рисунки (не повторяющие рисунки других). Конструирование: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lastRenderedPageBreak/>
        <w:t xml:space="preserve"> • создает конструкции из разных материалов по собственному замыслу; • применяет разные средства для достижения результата (схемы, модели, рисунки, образцы и др.);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пользуется обобщенными способами конструирования (комбинаторика, изменение пространственного положения, дополнение и извлечение лишнего для получения новой целостности);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участвует в создании разных поделок в соответствии с их функциональным назначением (для праздника, карнавала, спектакля, украшения интерьера, игры и др.).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 xml:space="preserve">Самообслуживание и элементы труда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владеет культурно-гигиеническими навыками как элементами здорового образа жизни (умывается, причесывается, носит одежду и обувь опрятно, моет руки после туалета, улицы и перед едой и др.);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• распределяет и координирует свои действия в процессе выполнения обязанностей дежурного по столовой, уходе за животными и растениями в группе и на территории детского сада, поддержании порядка в групповой комнате;</w:t>
      </w:r>
    </w:p>
    <w:p w:rsidR="00B239E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• стремится быть причастным к труду взрослых (помогает поливать и убирать участок, расчищать дорожки от снега, ремонти</w:t>
      </w:r>
      <w:r w:rsidR="00B239E8">
        <w:rPr>
          <w:rFonts w:ascii="Times New Roman" w:hAnsi="Times New Roman"/>
          <w:sz w:val="28"/>
          <w:szCs w:val="28"/>
        </w:rPr>
        <w:t xml:space="preserve">ровать игрушки и книги и др.).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97A15">
        <w:rPr>
          <w:rFonts w:ascii="Times New Roman" w:hAnsi="Times New Roman"/>
          <w:b/>
          <w:i/>
          <w:sz w:val="28"/>
          <w:szCs w:val="28"/>
        </w:rPr>
        <w:t xml:space="preserve">Общение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 xml:space="preserve">Общение со взрослым: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инициативен в общении с педагогами, персоналом учреждения, родителями других детей;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поддерживает тему разговора, возникающего по инициативе взрослого, отвечает на вопросы и отзывается на просьбы, беседует на различные темы (бытовые, общественные, познавательные, личностные и др.);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умеет попросить о помощи и заявить о своих потребностях в приемлемой форме;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в общении проявляет уважение к взрослому. Общение со сверстниками: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способен к установлению устойчивых контактов со сверстниками (появляются друзья);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проявляет чувство самоуважения и собственного достоинства, может отстаивать свою позицию в совместной деятельности;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умеет договариваться со сверстниками;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lastRenderedPageBreak/>
        <w:t xml:space="preserve">• проявляет готовность посочувствовать, пожалеть, утешить, когда сверстник чем-то расстроен, огорчен, помочь ему, поделиться с ним (игрушками, карандашами и др.).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97A15">
        <w:rPr>
          <w:rFonts w:ascii="Times New Roman" w:hAnsi="Times New Roman"/>
          <w:b/>
          <w:i/>
          <w:sz w:val="28"/>
          <w:szCs w:val="28"/>
        </w:rPr>
        <w:t xml:space="preserve">Содержание образовательной работы, шестой год жизни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Педагог способствует формированию у детей правильного выполнения основных движений.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Ходьба: в разных построениях (в колонне по одному, по два); обычным, гимнастическим шагом; приставными шагами вперед, в стороны, назад; перекатом с пятки на носок; в разном темпе; сохраняя равновесие на уменьшенной, подвижной опоре и на одной ноге после остановки.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Бег: в колонне по одному и по два; выбрасывая прямые ноги вперед, забрасывая голени назад; по прямой и наклонной поверхностям; в сочетании с другими движениями; с преодолением препятствий в естественных условиях; с разной скоростью — медленно, быстро, в среднем темпе; непрерывный бег 1,5—2 мин; со средней скоростью 60—100 м; медленный бег на 320 м по пересеченной местности; челночный бег 3x10 м; бег наперегонки, с ловлей и увертыванием.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Прыжки: подпрыгивание на месте разными способами: ноги скрестно — ноги врозь; одна нога вперед, другая назад; попеременно на правой и левой ноге; прыжки сериями по 20—30 прыжков (2—3 раза); прыжки с продвижением вперед на двух и на одной ноге, с ноги на ногу; через линии, невысокие предметы; прыжки в длину с места не менее 80—90 см; в длину с разбега; в высоту с разбега; через короткую скакалку, вращая ее вперед; на двух ногах, с между скоками, с ноги на ногу; через длинную скакалку (неподвижную, качающуюся).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Бросание, ловля, метание: бросание мяча вверх, о землю и ловля его двумя руками; одной рукой; с хлопками и другими заданиями; перебрасывание мячей друг другу из разных исходных положений; через сетку; отбивание мяча об пол, об землю на месте и с продвижением вперед; прокатывание набивных мячей (весом 1 кг); метание мяча, мешочка с песком в горизонтальную и вертикальную цели (расстояние 3—4 м); метание вдаль правой и левой рукой как можно дальше.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Ползание и лазание: ползание на четвереньках по ограниченной поверхности; проползание под несколькими препятствиями; ползание на животе по гимнастической скамейке, подтягиваясь руками; лазание по гимнастической стенке, лестнице вверх, вниз; лазание по веревочной лестнице; чередование ползания с другими видами движений.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Для развития равновесия и координации движений педагог проводит с детьми следующие общеразвивающие упражнения: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lastRenderedPageBreak/>
        <w:t xml:space="preserve"> — для рук и плечевого пояса: поднимание, разведение, сгибание, выпрямление рук из разных положений; махи; вращения; выполнение движений одновременно двумя руками и поочередно; медленно, быстро; вращение кистями рук; разведение и сведение пальцев рук;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— для туловища: повороты вправо, влево; наклоны вперед, в стороны, назад; подтягивание ног к груди; лежа на спине одновременное поднимание обеих ног и опускание их; движение ногами как при езде на велосипеде; группировка; перекаты; перевороты со спины на живот; лежа на животе, прогибание;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— для ног: многократное поднимание на носки; сгибание, разгибание ног; махи вперед, в стороны, назад; выпады вперед, в сторону; сгибание, выпрямление, вращение стоп; сгибание пальцев ног с захватыванием мелких предметов. Общеразвивающие упражнения выполняются с использованием различных физкультурных пособий (шнуров, лент, обручей 115 разных размеров, гимнастических палок, мячей мелких и крупных, набивных— 0,5—1 кг, гимнастических скамеек, стенок и др.).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Упражнения в построении и перестроении. Построение в колонну по одному, по два, в несколько колонн, кругов; перестроение из одной колонны в несколько, на месте, на ходу; повороты на месте налево, направо переступанием и в движении — на углах. Равнение в колонне на вытянутые руки вперед; в шеренге и в круге — на вытянутые руки в стороны.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Для мотивации детей к выполнению движений педагог использует разные приемы: соревновательные элементы, образные сравнения (бегаем как спортсмены, прыгаем, как смелые цирковые артисты и т.п.).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Катание на санках: катание с горы по одному и сидя вдвоем на санках, спуск с горы с поворотом в правую, левую стороны.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Приобщая детей к некоторым видам спорта, воспитатель организует: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 ходьбу на лыжах скользящим шагом друг за другом; переменным шагом по пересеченной местности; повороты на месте и в движении; ходьба на лыжах, обходя стоящие на пути предметы (флажок, дерево, куст).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 скольжение по ледяным дорожкам после разбега;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 езду на двух— или трехколесном велосипеде: прямо, с поворотами, по кругу, «змейкой»;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Педагог создает условия для освоения элементов спортивных игр: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городки — построение из городков некоторых фигур («Бочка», «Ворота», «Коло- дец»), броски бит, броски бит с выбиванием фигур (с полукона);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lastRenderedPageBreak/>
        <w:t xml:space="preserve">- бадминтон — подбивание волана (правой и левой рукой), отбивание волана после броска, броски волана через сетку, броски волана в круг (обруч);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футбол — прокатывание мяча в ворота, прокатывание мяча под планкой, ведение мяча, передача мяча друг другу;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хоккей (без коньков на льду или площадке со специальным покрытием) — удары клюшкой по шайбе, броски по воротам, передача шайбы друг другу, ведение шайбы в разных направлениях;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- баскетбол — броски и ловля мяча, передача мяча друг другу, отбивание мяча правой и левой рукой на месте, ведение мяча, броски мяча в щит, броски мяча по кольцу;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организует плавание (при наличии условий) — скольжение на груди и на спине; перевороты с груди на спину и наоборот; скольжение на груди и на спине, чередуя вдох и выдох; в сочетании с дыханием движения ногами, руками (с доской, без доски, с ластами), плавание произвольным способом.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Педагог использует подвижные игры как важное средство повышения двигательной активности, активизации имеющегося опыта в движении и формирования двигательных качеств детей: «Ловишки», «Затейники», «Дрессированные лошадки», «Кто скорее доберется до флажка», «Охотники и обезьяны», «Послушный шарик», «Охотники и зайцы», «Подвижная цель» (для развития гибкости); «Кто лучше прыгнет», «Из кружка в кружок», «Кто сделает меньше прыжков», «Пожарные на учении», «Брось за флажок». (для развития силы мышц); «Ловишки», «Встречные перебежки», «Пятнашки», «Мяч капитану», «За мячом» (для развития выносливость); «Парный бег», «Сделай фигуру», «Белые медведи», «Совушка», «Быстрей по местам», «Ловишки-журавлики», «Не оставайся на полу», «Классы», «Прыжки со скакалкой», «Кто скорее», «Успей пробежать», «Попади в обруч» (для развития ловкости); «Мы веселые ребята», «Хитрая лиса», «Встречные перебежки», «Караси и щука», «День и ночь», «Бездомный заяц», «Два мороза» (для развития быстроты реакции). 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Одна и та же игра может способствовать развитию нескольких качеств. Например, игра «Ловишки», проводимая на небольшой, ограниченной площадке, способствует развитию гибкости (игрок должен увернуться от водящего, проявив максимальную гибкость и подвижность). Эта же игра, проводимая на большой площадки, требует от игроков максимальной выносливости (особенно от водящего). Особое внимание педагог уделяет процессу деятельности, как игровому, что делает его интересным и эмоционально насыщенным.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Формируя некоторые нормы здорового образа жизни, воспитатель: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lastRenderedPageBreak/>
        <w:t xml:space="preserve">- контролирует выполнение детьми основных правил личной гигиены: своевременное мытье рук, умывание, чистка зубов, полоскание рта после приема пищи и др.;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поддерживает совершенствование у детей навыков самостоятельности; формирует и закрепляет у них полезные привычки, способствующие хорошему самочувствию, бодрому настроению и усвоению основ здорового образа жизни (заниматься гимнастикой, играть в подвижные игры, с удовольствием выполнять закаливающие процедуры и т.п.);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проводит специальные закаливающие процедуры в виде воздушных ванн и водных воздействий; </w:t>
      </w:r>
      <w:r w:rsidRPr="00497A15">
        <w:rPr>
          <w:rFonts w:ascii="Times New Roman" w:hAnsi="Times New Roman"/>
          <w:sz w:val="28"/>
          <w:szCs w:val="28"/>
        </w:rPr>
        <w:sym w:font="Symbol" w:char="F076"/>
      </w:r>
      <w:r w:rsidRPr="00497A15">
        <w:rPr>
          <w:rFonts w:ascii="Times New Roman" w:hAnsi="Times New Roman"/>
          <w:sz w:val="28"/>
          <w:szCs w:val="28"/>
        </w:rPr>
        <w:t xml:space="preserve"> проводит занятия физической культурой на участке (при благоприятной погоде и в соответствующей одежде детей);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учит детей два раза в день полоскать горло кипяченой водой комнатной температуры в целях профилактики острых респираторно-вирусных инфекций, особенно в период эпидемии;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создает условия для удовлетворения потребности детей в самостоятельной деятельности и активности.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В качестве закаливающего средства в домашних условиях под присмотром взрослых рекомендуется хождение босиком в помещении; в теплое время года — по очищенному грунту. Можно использовать и такие способы закаливания как «топтание» в тазу с водопроводной водой в течение 5—20 сек., хождение босиком по ткани, смоченной водой комнатной температуры и уложенной на массажные коврики и др.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97A15">
        <w:rPr>
          <w:rFonts w:ascii="Times New Roman" w:hAnsi="Times New Roman"/>
          <w:b/>
          <w:i/>
          <w:sz w:val="28"/>
          <w:szCs w:val="28"/>
        </w:rPr>
        <w:t xml:space="preserve">Содержание образовательной работы, седьмой год жизни.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Воспитатель создает условия для закрепления и совершенствования основных видов движений.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Ходьба: в колонне по одному, по два, четверками; в кругу, в шеренге; ходьба обычным, гимнастическим, скрестным шагом; приставными шагами вперед, в стороны, назад; в приседе; с выпадами; спиной вперед, сохраняя направление и равновесие; в разном темпе. Ходьба, сохраняя равновесие на уменьшенной, подвижной опоре.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Бег: выбрасывая прямые ноги вперед, забрасывая голени назад; с преодолением препятствий в естественных условиях; непрерывный бег 2—3 мин; в умеренном темпе 80— 120 м (2—4 раза в чередовании с ходьбой); медленный бег на 400 м; быстрый бег 20 м (2—4 раза с перерывами); челночный бег 3—5x10 м; бег на скорость — 30 м, наперегонки, с ловлей и увертыванием.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Прыжки: подпрыгивания на месте разными способами — с поворотом кругом, смещая обе ноги вправо-влево; в сочетании с различными </w:t>
      </w:r>
      <w:r w:rsidRPr="00497A15">
        <w:rPr>
          <w:rFonts w:ascii="Times New Roman" w:hAnsi="Times New Roman"/>
          <w:sz w:val="28"/>
          <w:szCs w:val="28"/>
        </w:rPr>
        <w:lastRenderedPageBreak/>
        <w:t xml:space="preserve">положениями и движениями рук; прыжки сериями по 20—30 прыжков (2—3 раза); боком вправо и влево; вверх из глубокого приседа; боком с опорой руками на предмет; прыжки в длину с места не менее 100 см; в длину с разбега, в высоту с разбега; через длинную скакалку (вращающуюся) и через короткую скакалку разными способами. Прыжки через большой обруч как через скакалку.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Бросание, ловля, метание: бросание мяча вверх, о землю и ловля его двумя руками (10—15 раз подряд); одной рукой (5—6 раз подряд); с одновременным выполнением заданий (с хлопками и др.); перебрасывание мячей друг другу из разных исходных положений; через сетку; отбивание мяча об пол, о землю на месте и с продвижением вперед (6—8 раз); переки- дывание набивных мячей весом 1 кг; метание в горизонтальную и вертикальную цели (рас- стояние 4—5 м), в движущуюся цель; метание вдаль правой и левой рукой не менее 5—8 м.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Ползание и лазание: ползание на животе, спине по гимнастической скамейке, подтягиваясь руками и отталкиваясь ногами; по бревну. Влезание на лестницу и спуск с нее в раз- ном темпе, сохраняя координацию движений, используя одноименный и разноименный способы лазания; лазание по веревочной лестнице.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Для дальнейшего развития равновесия и координации движений педагог проводит с детьми следующие общеразвивающие упражнения: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— для рук и плечевого пояса: выполнение движений попеременно; однонаправленно и разнонаправленно; в разных плоскостях.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— для туловища: вращения из разных исходных положений; перевороты со спины на живот и обратно; лежа на животе, прогибание и приподнимание плеч, разводя руки в стороны.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— для ног: удерживание под углом согнутой и прямой ноги; отведение, приведение ног; перенос веса тела с одной ноги на другую, в положении присев ноги врозь.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Упражнения в построении и перестроении. Построение в колонну по одному, по два, в несколько колонн; перестроение из одной шеренги в две; из одного круга — в два; остановка после ходьбы. Умение делать повороты во время движения на углах площадки.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Катание на санках: катание друг друга на санках; выполнение дополнительных заданий, например, попадание снежком в цель и др.; спуск с горы с поворотом в правую, левую стороны; катание с горы, сидя вдвоем на санках.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Скольжение по ледяным дорожкам: скольжение после разбега стоя.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lastRenderedPageBreak/>
        <w:t xml:space="preserve">Приобщая детей к некоторым видам спорта, воспитатель организует: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ходьбу на лыжах — по лыжне скользящим шагом друг за другом; со сменой темпа передвижения; ходьба на лыжах с палками в руках; подъем на склон «лесенкой»; спуск со склона, прохождение дистанции на лыжах до 1 км в спокойном темпе;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езду на велосипеде — с разной скоростью, с изменением темпа; по кругу, по дорожке; </w:t>
      </w:r>
      <w:r w:rsidRPr="00497A15">
        <w:rPr>
          <w:rFonts w:ascii="Times New Roman" w:hAnsi="Times New Roman"/>
          <w:sz w:val="28"/>
          <w:szCs w:val="28"/>
        </w:rPr>
        <w:sym w:font="Symbol" w:char="F076"/>
      </w:r>
      <w:r w:rsidRPr="00497A15">
        <w:rPr>
          <w:rFonts w:ascii="Times New Roman" w:hAnsi="Times New Roman"/>
          <w:sz w:val="28"/>
          <w:szCs w:val="28"/>
        </w:rPr>
        <w:t xml:space="preserve"> катание на самокатах (при наличии инвентаря) — на правой и левой ноге; по прямой, по кругу, с поворотами; торможение и остановка в обозначенном месте по сигналу;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плавание (при наличии условий) — упражнения на суше и в воде для овладения плаванием способом кроль (брасс); плавание с задержкой дыхания; плавание на груди и на спине, сочетая движения ног, рук, дыхания; ныряние; проплывание на груди и на спине 15 м.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Педагог создает условия для освоения элементов спортивных игр: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городки — игра по упрощенным правилам;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бадминтон — броски волана через сетку (шнур); броски волана друг другу с отбиванием ракеткой; отбивание волана друг другу через сетку (шнур);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футбол — передача мяча друг другу в движении, броски и отбивание мяча у стенки, игра в футбол по упрощенным правилам;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хоккей с шайбой (без коньков) — игра в хоккей по упрощенным правилам;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- катание на роликовых коньках — освоение инвентаря; основные исходные положения; полуприседание и приседание, стоя на коньках; езда по прямой, по кругу; повороты на месте, в движении; торможение;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баскетбол — игра по упрощенным правилам.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настольный теннис — подбрасывание теннисного мяча на ракетке правой и левой рукой, подача мяча на теннисном столе, подача мяча через сетку; подача и отбивание мяча друг другу.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теннис — игра по упрощенным правилам.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Педагог использует подвижные игры как важное средство удовлетворения потребности в двигательной активности, развития движений двигательных и личностных качеств детей (играть по правилам, проявлять дружелюбие при выполнении соревновательных элементов и пр.): «Перемени предмет», «Ловля обезьян», «Паучки», «Альпинисты», «Стоп», «Змейка» (на развитие гибкости); «С кочки на кочку», «Кто сильнее», «Десять передач», «Передал — садись» (для развития силы мышц); «Перенеси предметы», «Выставка картин», «Кузнечики», «Бегунки — прыгунки», «Перелет птиц» (на развитие </w:t>
      </w:r>
      <w:r w:rsidRPr="00497A15">
        <w:rPr>
          <w:rFonts w:ascii="Times New Roman" w:hAnsi="Times New Roman"/>
          <w:sz w:val="28"/>
          <w:szCs w:val="28"/>
        </w:rPr>
        <w:lastRenderedPageBreak/>
        <w:t xml:space="preserve">выносливости); «Быстро возьми — быстро положи», «Ловишка, схвати ленту», «Кто скорее докатит обруч до флажка», «Удочка», «Кто самый меткий», «Забей в ворота», «Летающие тарелки» (на развитие ловкости); игры-эстафеты различного содержания «Догони свою пару», «Третий лишний», «Пустое место» (на развитие быстроты).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Формируя некоторые нормы здорового образа жизни, педагог: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создает условия для успешного применения детьми полученных гигиенических знаний и опыта в повседневной жизни; развивает у них способность к самоконтролю при выполнении действий по самообслуживанию и соблюдению гигиенических норм и правил (мыть руки с мылом по мере необходимости, чистить зубы, полоскать рот, отворачиваться от других при кашле, чихании, пользоваться носовым платком, индивидуальной расческой, полотенцем и др.);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продолжает непрерывный процесс закаливания детей с использованием комплекса различных средств в разных сочетаниях. Сохраняются все виды и формы водно- закаливающих процедур, проводившихся в предыдущей группе, на основе осознанного от- ношения детей к ним. Для закаливающих процедур конечная температура воды и воздуха снижается до более низких значений по сравнению с младшими группами.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обращает внимание детей на необходимость чередования подвижной деятельности с менее интенсивной, с отдыхом; учит прислушиваться к своему самочувствию, просить о по- мощи при необходимости. </w:t>
      </w:r>
    </w:p>
    <w:p w:rsidR="00B239E8" w:rsidRDefault="00B239E8" w:rsidP="00497A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25128" w:rsidRPr="00497A15" w:rsidRDefault="00A25128" w:rsidP="00497A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 xml:space="preserve">ПОКАЗАТЕЛИ РАЗВИТИЯ РЕБЕНКА К 7 ГОДАМ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97A15">
        <w:rPr>
          <w:rFonts w:ascii="Times New Roman" w:hAnsi="Times New Roman"/>
          <w:b/>
          <w:i/>
          <w:sz w:val="28"/>
          <w:szCs w:val="28"/>
        </w:rPr>
        <w:t xml:space="preserve">Здоровье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 xml:space="preserve">Проявления в психическом развитии: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хочет заниматься интересными делами, умеет сам их находить;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стремится к контактам, проявляет доброжелательность в общении со взрослыми и сверстниками, адекватность в поведении, эмоциональную отзывчивость;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стремится к освоению нового (информации, игр, способов действия с различными предметами).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 xml:space="preserve">Проявления в физическом развитии: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развиты основные двигательные качества (ловкость, гибкость, скорость, сила); • сохраняет статическое равновесие (от 15 с), стоя на линии (пятка одной ноги примыкает к носку другой);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lastRenderedPageBreak/>
        <w:t xml:space="preserve"> • подбрасывает и ловит мяч двумя руками (от 10 раз);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прыгает в длину с места, приземляясь на обе ноги и не теряя равновесия;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бегает свободно, быстро и с удовольствием, ловко обегает встречающиеся предметы, не задевая их;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бросает теннисный мяч или любой маленький мячик, шишку, снежок удобной рукой на 5—8 м;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• хорошо владеет своим телом, сохраняет правильную осанку;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• накапливается резерв здоровья (снижается частота заболеваний, они протекают сравнительно легко, чаще всего без осложнений); • активен, хорошо ест и спит;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владеет элементарными навыками здорового образа жизни (соблюдает правила личной гигиены, проявляет разумную осторожность в потенциально опасных ситуациях).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97A15">
        <w:rPr>
          <w:rFonts w:ascii="Times New Roman" w:hAnsi="Times New Roman"/>
          <w:b/>
          <w:i/>
          <w:sz w:val="28"/>
          <w:szCs w:val="28"/>
        </w:rPr>
        <w:t xml:space="preserve">Символико-моделирующие виды деятельности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 xml:space="preserve">Сюжетно-ролевые игры: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стремится стать участником коллективной сюжетно-ролевой игры;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самостоятельно организует предметно-игровую среду;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в сюжетах игр отражает и преломляет окружающую действительность, содержание прочитанных книг, телевизионных передач;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действия в игре все больше замещает словом («Уже поели, а теперь отправляемся в путешествие»);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использует высказывания и ролевую беседу с другими детьми;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• индивидуальные желания соотносит с содержанием общей игры и взятой на себя ролью.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Режиссерские игры: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• берет на себя роль организатора и исполнителя всех действующих лиц в игре;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создает и проигрывает целостные сюжеты;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удерживает разные позиции и планирует действия за различных героев, используя развернутую речь.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 xml:space="preserve">Народные игры: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lastRenderedPageBreak/>
        <w:t xml:space="preserve">• четко соблюдает правила игры и получает удовольствие от их выполнения («Ручеек», «Бояре», «Колечко» и др.);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испытывает чувство радости от принадлежности к группе сверстников, принятия его другими детьми (выбрали в пару, в качестве ведущего и т.д.). 120 Дидактические игры: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стремится к достижению заданного игрой результата (правильно сложил картинку, нашел выход из лабиринта);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умеет следовать логике действий в игре (последовательность ходов, ориентация на условия действия).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 xml:space="preserve">Самообслуживание и элементы труда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распределяет и координирует свои действия в процессе выполнения обязанностей дежурного по столовой, уходе за животными и растениями в группе и на территории детского сада, поддержании порядка в групповой комнате;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• владеет культурно-гигиеническими навыками как элементами здорового образа жизни (умывается, причесывается, носит одежду и обувь опрятно, моет руки после туалета, улицы и перед едой и др.);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стремится быть причастным к труду взрослых (помогает поливать и убирать участок, расчищать дорожки от снега, ремонтировать игрушки и книги и др.).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97A15">
        <w:rPr>
          <w:rFonts w:ascii="Times New Roman" w:hAnsi="Times New Roman"/>
          <w:b/>
          <w:i/>
          <w:sz w:val="28"/>
          <w:szCs w:val="28"/>
        </w:rPr>
        <w:t xml:space="preserve">Общение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 xml:space="preserve">Общение со взрослым: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инициативен в общении с педагогами, персоналом учреждения, родителями других детей;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поддерживает тему разговора, возникающего по инициативе взрослого, отвечает на вопросы и отзывается на просьбы, беседует на различные темы (бытовые, общественные, познавательные, личностные и др.);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умеет попросить о помощи и заявить о своих потребностях в приемлемой форме;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• в общении проявляет уважение к взрослому.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 xml:space="preserve">Общение со сверстниками: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способен к установлению устойчивых контактов со сверстниками (появляются друзья);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lastRenderedPageBreak/>
        <w:t xml:space="preserve">• проявляет чувство самоуважения и собственного достоинства, может отстаивать свою позицию в совместной деятельности;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• умеет договариваться со сверстниками;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• проявляет готовность посочувствовать, пожалеть, утешить, когда сверстник чем-то расстроен, огорчен, помочь ему, поделиться с ним (игрушками, карандашами и др.).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>2.</w:t>
      </w:r>
      <w:r w:rsidR="00B239E8">
        <w:rPr>
          <w:rFonts w:ascii="Times New Roman" w:hAnsi="Times New Roman"/>
          <w:b/>
          <w:sz w:val="28"/>
          <w:szCs w:val="28"/>
        </w:rPr>
        <w:t>2</w:t>
      </w:r>
      <w:r w:rsidRPr="00497A15">
        <w:rPr>
          <w:rFonts w:ascii="Times New Roman" w:hAnsi="Times New Roman"/>
          <w:b/>
          <w:sz w:val="28"/>
          <w:szCs w:val="28"/>
        </w:rPr>
        <w:t xml:space="preserve"> Образовательные задачи  по разделу «Физическое развитие»</w:t>
      </w:r>
    </w:p>
    <w:p w:rsidR="00A25128" w:rsidRPr="00B239E8" w:rsidRDefault="00A25128" w:rsidP="00497A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39E8">
        <w:rPr>
          <w:rFonts w:ascii="Times New Roman" w:hAnsi="Times New Roman"/>
          <w:b/>
          <w:sz w:val="28"/>
          <w:szCs w:val="28"/>
        </w:rPr>
        <w:t>(2 младшая группа)</w:t>
      </w:r>
    </w:p>
    <w:p w:rsidR="00A25128" w:rsidRPr="00497A15" w:rsidRDefault="00A25128" w:rsidP="00497A1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Формирование правильной осанки, гармоничного телосложения; развитие мелкой моторики; Обогащение двигательного опыта разнообразными видами физических упражнений и подвижных игр. </w:t>
      </w:r>
    </w:p>
    <w:p w:rsidR="00A25128" w:rsidRPr="00497A15" w:rsidRDefault="00A25128" w:rsidP="00497A1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Содействие правильному выполнению движений в соответствии с образцом взрослого (правильное положение тела, заданное направление); способствование развитию произвольности выполнения двигательных действий;  </w:t>
      </w:r>
    </w:p>
    <w:p w:rsidR="00A25128" w:rsidRPr="00497A15" w:rsidRDefault="00A25128" w:rsidP="00497A1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Формирование умения выполнять знакомые движения легко и свободно, ритмично и согласованно, ориентируясь в пространстве и сохраняя равновесие.</w:t>
      </w:r>
    </w:p>
    <w:p w:rsidR="00A25128" w:rsidRPr="00497A15" w:rsidRDefault="00A25128" w:rsidP="00497A1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Приобщение детей к отдельным элементам спорта. </w:t>
      </w:r>
    </w:p>
    <w:p w:rsidR="00A25128" w:rsidRPr="00497A15" w:rsidRDefault="00A25128" w:rsidP="00497A1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497A15">
        <w:rPr>
          <w:rFonts w:ascii="Times New Roman" w:hAnsi="Times New Roman"/>
          <w:sz w:val="28"/>
          <w:szCs w:val="28"/>
        </w:rPr>
        <w:t xml:space="preserve">Формирование начал полезных привычек. </w:t>
      </w:r>
    </w:p>
    <w:p w:rsidR="00A25128" w:rsidRPr="00B239E8" w:rsidRDefault="00A25128" w:rsidP="00497A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</w:t>
      </w:r>
      <w:r w:rsidRPr="00B239E8">
        <w:rPr>
          <w:rFonts w:ascii="Times New Roman" w:hAnsi="Times New Roman"/>
          <w:b/>
          <w:sz w:val="28"/>
          <w:szCs w:val="28"/>
        </w:rPr>
        <w:t xml:space="preserve">(Средняя группа)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Формирование умений правильно выполнять основные движения.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Развитие элементов произвольности во время выполнения двигательных заданий.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Развитие координации, ориентировки в пространстве, чувства равновесия, ритмичности, глазомера.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 Стимулирование естественного процесса развития физических качеств — ловкости, быстроты, силы, гибкости, выносливости.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Воспитание личностных качеств (активность, самостоятельность, инициатива).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Знакомство с некоторыми правилами охраны своего здоровья. 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Представление необходимости выполнения правил личной гигиены.</w:t>
      </w:r>
    </w:p>
    <w:p w:rsidR="00A25128" w:rsidRPr="00497A15" w:rsidRDefault="00A25128" w:rsidP="00497A15">
      <w:pPr>
        <w:spacing w:line="240" w:lineRule="auto"/>
        <w:ind w:left="135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Создание условий для выполнения всех выполнения всех видов движений, вызывающих у детей мышечное и эмоциональное чувство радости. </w:t>
      </w:r>
    </w:p>
    <w:p w:rsidR="00A25128" w:rsidRPr="00B239E8" w:rsidRDefault="00A25128" w:rsidP="00497A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39E8">
        <w:rPr>
          <w:rFonts w:ascii="Times New Roman" w:hAnsi="Times New Roman"/>
          <w:b/>
          <w:sz w:val="28"/>
          <w:szCs w:val="28"/>
        </w:rPr>
        <w:t>(Старшая группа)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lastRenderedPageBreak/>
        <w:t xml:space="preserve"> - Формирование интереса к физической культуре, к ежедневным занятиям и подвижным играм; к некоторым спортивным событиям в стране.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Содействие постепенному освоению техники движений, разнообразных способов их выполнения.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Развитие физических качеств: ловкость, быстрота, сила, гибкость, общая выносливость.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- Воспитание положительных черт характера, нравственных и волевых качеств: активность, настойчивость, самостоятельность, смелость, честность, взаимопомощь, выдержка и организаторские навыки.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Формирование некоторых норм здорового образа жизни. </w:t>
      </w:r>
    </w:p>
    <w:p w:rsidR="00A25128" w:rsidRPr="00B239E8" w:rsidRDefault="00A25128" w:rsidP="00497A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39E8">
        <w:rPr>
          <w:rFonts w:ascii="Times New Roman" w:hAnsi="Times New Roman"/>
          <w:b/>
          <w:sz w:val="28"/>
          <w:szCs w:val="28"/>
        </w:rPr>
        <w:t>(Подготовительная группа)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- Совершенствование техники выполнения движений;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Формирование осознанного использования приобретенных двигательных навыков в различных условиях.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Продолжение целенаправленного развития физических качеств.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Побуждение детей к проявлению морально-волевых качеств: настойчивости в преодолении трудностей при достижении цели, взаимопомощи, сотрудничества, ответственности, способствует развитию у детей произвольности.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Развитие самоконтроля и самооценки в процессе организации разных форм двигательной активности.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Поддержка стремления детей к улучшению результатов выполнения физических упражнений. </w:t>
      </w:r>
    </w:p>
    <w:p w:rsidR="00A25128" w:rsidRPr="00497A15" w:rsidRDefault="00A25128" w:rsidP="00497A15">
      <w:pPr>
        <w:pStyle w:val="Default"/>
        <w:jc w:val="center"/>
        <w:rPr>
          <w:sz w:val="28"/>
          <w:szCs w:val="28"/>
        </w:rPr>
      </w:pPr>
      <w:r w:rsidRPr="00497A15">
        <w:rPr>
          <w:b/>
          <w:bCs/>
          <w:sz w:val="28"/>
          <w:szCs w:val="28"/>
        </w:rPr>
        <w:t>2.</w:t>
      </w:r>
      <w:r w:rsidR="00B239E8">
        <w:rPr>
          <w:b/>
          <w:bCs/>
          <w:sz w:val="28"/>
          <w:szCs w:val="28"/>
        </w:rPr>
        <w:t>3</w:t>
      </w:r>
      <w:r w:rsidRPr="00497A15">
        <w:rPr>
          <w:b/>
          <w:bCs/>
          <w:sz w:val="28"/>
          <w:szCs w:val="28"/>
        </w:rPr>
        <w:t xml:space="preserve"> Совместная деятельность родителей и инструктора</w:t>
      </w:r>
    </w:p>
    <w:p w:rsidR="00A25128" w:rsidRPr="00497A15" w:rsidRDefault="00A25128" w:rsidP="00497A15">
      <w:pPr>
        <w:pStyle w:val="Default"/>
        <w:jc w:val="center"/>
        <w:rPr>
          <w:b/>
          <w:bCs/>
          <w:sz w:val="28"/>
          <w:szCs w:val="28"/>
        </w:rPr>
      </w:pPr>
      <w:r w:rsidRPr="00497A15">
        <w:rPr>
          <w:b/>
          <w:bCs/>
          <w:sz w:val="28"/>
          <w:szCs w:val="28"/>
        </w:rPr>
        <w:t>по физкультуре в ДОУ</w:t>
      </w:r>
    </w:p>
    <w:p w:rsidR="00A25128" w:rsidRPr="00497A15" w:rsidRDefault="00A25128" w:rsidP="00497A15">
      <w:pPr>
        <w:pStyle w:val="Default"/>
        <w:rPr>
          <w:sz w:val="28"/>
          <w:szCs w:val="28"/>
        </w:rPr>
      </w:pPr>
    </w:p>
    <w:p w:rsidR="00A25128" w:rsidRPr="00497A15" w:rsidRDefault="00A25128" w:rsidP="00497A15">
      <w:pPr>
        <w:pStyle w:val="Default"/>
        <w:rPr>
          <w:sz w:val="28"/>
          <w:szCs w:val="28"/>
        </w:rPr>
      </w:pPr>
      <w:r w:rsidRPr="00497A15">
        <w:rPr>
          <w:sz w:val="28"/>
          <w:szCs w:val="28"/>
        </w:rPr>
        <w:t xml:space="preserve">Вырастить ребенка сильным, крепким, здоровым – желание родителей и одна из ведущих задач, стоящих перед педагогами образовательного учреждения. </w:t>
      </w:r>
    </w:p>
    <w:p w:rsidR="00A25128" w:rsidRPr="00497A15" w:rsidRDefault="00A25128" w:rsidP="00497A15">
      <w:pPr>
        <w:pStyle w:val="Default"/>
        <w:rPr>
          <w:sz w:val="28"/>
          <w:szCs w:val="28"/>
        </w:rPr>
      </w:pPr>
      <w:r w:rsidRPr="00497A15">
        <w:rPr>
          <w:sz w:val="28"/>
          <w:szCs w:val="28"/>
        </w:rPr>
        <w:t xml:space="preserve">Семья и детский сад – социальные структуры, определяющие уровень здоровья ребенка. </w:t>
      </w:r>
    </w:p>
    <w:p w:rsidR="00A25128" w:rsidRPr="00497A15" w:rsidRDefault="00A25128" w:rsidP="00497A15">
      <w:pPr>
        <w:pStyle w:val="Default"/>
        <w:rPr>
          <w:sz w:val="28"/>
          <w:szCs w:val="28"/>
        </w:rPr>
      </w:pPr>
    </w:p>
    <w:p w:rsidR="00A25128" w:rsidRPr="00497A15" w:rsidRDefault="00A25128" w:rsidP="00497A15">
      <w:pPr>
        <w:pStyle w:val="Default"/>
        <w:rPr>
          <w:sz w:val="28"/>
          <w:szCs w:val="28"/>
        </w:rPr>
      </w:pPr>
      <w:r w:rsidRPr="00497A15">
        <w:rPr>
          <w:sz w:val="28"/>
          <w:szCs w:val="28"/>
        </w:rPr>
        <w:t xml:space="preserve">Поступая в ДОУ, многие дети имеют отклонения в физическом развитии: нарушение осанки, излишний вес, слаборазвитые двигательные навыки (быстроту, ловкость, координацию движений). </w:t>
      </w:r>
    </w:p>
    <w:p w:rsidR="00A25128" w:rsidRPr="00497A15" w:rsidRDefault="00A25128" w:rsidP="00497A15">
      <w:pPr>
        <w:pStyle w:val="Default"/>
        <w:rPr>
          <w:sz w:val="28"/>
          <w:szCs w:val="28"/>
        </w:rPr>
      </w:pPr>
    </w:p>
    <w:p w:rsidR="00A25128" w:rsidRPr="00497A15" w:rsidRDefault="00A25128" w:rsidP="00497A15">
      <w:pPr>
        <w:pStyle w:val="Default"/>
        <w:rPr>
          <w:sz w:val="28"/>
          <w:szCs w:val="28"/>
        </w:rPr>
      </w:pPr>
      <w:r w:rsidRPr="00497A15">
        <w:rPr>
          <w:sz w:val="28"/>
          <w:szCs w:val="28"/>
        </w:rPr>
        <w:t xml:space="preserve">Наша задача – помочь родителям в приобретении необходимых теоретических и практических знаний (познакомить с упражнениями и </w:t>
      </w:r>
      <w:r w:rsidRPr="00497A15">
        <w:rPr>
          <w:sz w:val="28"/>
          <w:szCs w:val="28"/>
        </w:rPr>
        <w:lastRenderedPageBreak/>
        <w:t xml:space="preserve">подвижными играми, способствующими развитию у детей двигательных навыков, а также освоить приемы обучения этим упражнениям). </w:t>
      </w:r>
    </w:p>
    <w:p w:rsidR="00A25128" w:rsidRPr="00497A15" w:rsidRDefault="00A25128" w:rsidP="00497A15">
      <w:pPr>
        <w:pStyle w:val="Default"/>
        <w:rPr>
          <w:sz w:val="28"/>
          <w:szCs w:val="28"/>
        </w:rPr>
      </w:pPr>
    </w:p>
    <w:p w:rsidR="00A25128" w:rsidRPr="00497A15" w:rsidRDefault="00A25128" w:rsidP="00497A15">
      <w:pPr>
        <w:pStyle w:val="Default"/>
        <w:rPr>
          <w:sz w:val="28"/>
          <w:szCs w:val="28"/>
        </w:rPr>
      </w:pPr>
      <w:r w:rsidRPr="00497A15">
        <w:rPr>
          <w:sz w:val="28"/>
          <w:szCs w:val="28"/>
        </w:rPr>
        <w:t xml:space="preserve">Один из путей решения задач – совместная спортивная деятельность детей и взрослых, как в детском саду, так и в семье. В нашем дошкольном учреждении разработаны формы тесного взаимодействия детей и взрослых. </w:t>
      </w:r>
    </w:p>
    <w:p w:rsidR="00A25128" w:rsidRPr="00497A15" w:rsidRDefault="00A25128" w:rsidP="00497A15">
      <w:pPr>
        <w:pStyle w:val="Default"/>
        <w:rPr>
          <w:sz w:val="28"/>
          <w:szCs w:val="28"/>
        </w:rPr>
      </w:pPr>
    </w:p>
    <w:p w:rsidR="00A25128" w:rsidRPr="00497A15" w:rsidRDefault="00A25128" w:rsidP="00497A15">
      <w:pPr>
        <w:pStyle w:val="Default"/>
        <w:rPr>
          <w:sz w:val="28"/>
          <w:szCs w:val="28"/>
        </w:rPr>
      </w:pPr>
      <w:r w:rsidRPr="00497A15">
        <w:rPr>
          <w:sz w:val="28"/>
          <w:szCs w:val="28"/>
        </w:rPr>
        <w:t xml:space="preserve">В детском саду проводятся: </w:t>
      </w:r>
    </w:p>
    <w:p w:rsidR="00A25128" w:rsidRPr="00497A15" w:rsidRDefault="00A25128" w:rsidP="00497A15">
      <w:pPr>
        <w:pStyle w:val="Default"/>
        <w:rPr>
          <w:sz w:val="28"/>
          <w:szCs w:val="28"/>
        </w:rPr>
      </w:pPr>
      <w:r w:rsidRPr="00497A15">
        <w:rPr>
          <w:sz w:val="28"/>
          <w:szCs w:val="28"/>
        </w:rPr>
        <w:t xml:space="preserve">Физкультурные занятия, развлечения и праздники, походы, приобщение к здоровому образу жизни.  В работе с семьей стараемся приобщить родителей проводить с детьми в домашних условиях: утреннюю гимнастику, подвижные игры, игровые упражнения, комплексы по профилактике нарушений осанки и развития плоскостопия, профилактику простудных заболеваний.  В работе с родителями используются традиционные формы (родительские собрания, консультации, беседы, открытые занятия, детско-родительский клуб). </w:t>
      </w:r>
    </w:p>
    <w:p w:rsidR="00A25128" w:rsidRPr="00497A15" w:rsidRDefault="00A25128" w:rsidP="00497A15">
      <w:pPr>
        <w:pStyle w:val="Default"/>
        <w:rPr>
          <w:sz w:val="28"/>
          <w:szCs w:val="28"/>
        </w:rPr>
      </w:pPr>
    </w:p>
    <w:p w:rsidR="00A25128" w:rsidRPr="00497A15" w:rsidRDefault="00A25128" w:rsidP="00497A15">
      <w:pPr>
        <w:pStyle w:val="Default"/>
        <w:rPr>
          <w:sz w:val="28"/>
          <w:szCs w:val="28"/>
        </w:rPr>
      </w:pPr>
      <w:r w:rsidRPr="00497A15">
        <w:rPr>
          <w:sz w:val="28"/>
          <w:szCs w:val="28"/>
        </w:rPr>
        <w:t xml:space="preserve">Только опираясь на семью, только совместными усилиями мы можем решить главную нашу задачу — воспитание здорового человека, как физически, так и духовно.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Одно дошкольное учреждение без помощи семьи ничего не сможет сделать, общеизвестно, что 80 % черт характера ребенка закладывается в семье.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25128" w:rsidRPr="00497A15" w:rsidRDefault="00A25128" w:rsidP="00497A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25128" w:rsidRPr="00497A15" w:rsidRDefault="00A25128" w:rsidP="00497A15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A25128" w:rsidRPr="00497A15" w:rsidRDefault="00A25128" w:rsidP="00497A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>3.1 Формы работы по физическому воспитанию в режиме дня. Описание ежедневной организации жизни и деятельности воспитанников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Начинать  решать  эти  задачи  надо  в  дошкольном  возрасте.  Известно,  что  дошкольный  возраст — решающий  в становлении  физического  и  психического  здоровья.  Именно  в  этом  возрасте  важно  сформировать  у  детей  знания  и навыки здорового образа жизни, потребность в систематических занятиях физкультурой и спортом.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Оздоровление  детей  ведется  в  ходе  непосредственно  образовательной  деятельности,  во  время  игр,  режимных моментов, взаимодействия с семьей.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Для  повышения  интереса  к  занятиям  физическими  упражнениями  используют  различные  варианты  занятий: традиционные,  игровые,  </w:t>
      </w:r>
      <w:r w:rsidRPr="00497A15">
        <w:rPr>
          <w:rFonts w:ascii="Times New Roman" w:hAnsi="Times New Roman"/>
          <w:sz w:val="28"/>
          <w:szCs w:val="28"/>
        </w:rPr>
        <w:lastRenderedPageBreak/>
        <w:t>сюжетные,  занятия  тематические  с  использованием  музыкально-ритмических  движений, занятия-путешествия.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Традиционное, классическое занятие физической культурой состоит из трех частей: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 вводная  часть,  включает  упражнения,  подготавливающие  организм  к  физической  нагрузке — различные  виды ходьбы, бег, прыжки, упражнения на развитие равновесия, на профилактику нарушений осанки и т.д.;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 основная  часть,  целью  которой  является  обучение,  закрепление  и  совершенствование  навыков  основных  движений,  развитие  физических  качеств;  в  основную  часть  входят:  общеразвивающие  упражнения,  основные движения, подвижная игра, способствующая закреплению двигательных навыков, дающая возможность повысить эмоциональный тонус детей;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 заключительная часть предполагает проведение упражнений, игр малой подвижности для приведения организма в спокойное состояние.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В  работе  используются  нетрадиционные  подходы  к  построению  и  содержанию  занятий,  позволяющие  постоянно поддерживать интерес к ним детей, индивидуализировать подход к каждому ребенку, разумно распределять нагрузки, учитывая  уровень  двигательной  активности  и  полуролевой  принцип  подбора  движений.  Нетрадиционность  в  данном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случае  предполагает  отличие  от  классической  структуры  занятия  за  счет  использования  новых  способов  организации детей,  нестандартного  оборудования,  внесения  некоторых  изменений  в  традиционную  форму  построения  занятия, оставив неизменным главное: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 на  каждом  занятии  физической  культурой  должны  реализовываться  задачи  обучения,  воспитания  и  развития ребенка;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 обучение  основным  движениям  должно  осуществляться  по  трем  этапам:  обучение,  закрепление, совершенствование;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 содержание  и  методика  проведения  занятия  физической  культурой  должны  способствовать  достижению тренирующего эффекта, достаточной моторной плотности и развитию физических качеств.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В настоящее время в работе используются следующие варианты проведения занятий физической культурой: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Занятие  по  единому  сюжету, построенному  на  сказочной  или  реальной  основе.  За  основу  берется  классическая структура занятия физической культурой, содержание двигательной деятельности согласуется с сюжетом.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lastRenderedPageBreak/>
        <w:t xml:space="preserve">Тренировочное занятие — закрепление определенных видов движений. Оно обеспечивает возможность многократно повторить  движение,  потренироваться  в  технике  его  выполнения. 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Традиционная  структура  занятия  физической культурой может быть несколько нарушена за счет исключения общеразвивающих упражнений и увеличения времени работы над основными движениями, элементами спортивных игр при обязательном обеспечении разумной и правильной физиологической  нагрузки.  Как  вариант  тренировочного  занятия  может  быть  использовано занятие,  построенное  на одном движении.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Структура его построения аналогична предыдущему, но для упражнения в основных движениях отбирается  только  один  из  видов  (например:  лазанье),  и  дети  упражняются  в  разных  его  видах:  ползании  по  скамейке, лазании по гимнастической стенке, пролезании в обруч и т.д.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Круговая тренировка, принцип организации достаточно прост: вводная и заключительная часть занятия проводятся в традиционной форме. Во время, отведенное для общеразвивающих упражнений и основных движений, организуется собственно круговая тренировка. Для этого следует подготовить несколько групп с одинаковым спортивным инвентарем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в  каждой,  чтобы  дети  одной  группы  могли  упражняться  на  них  одновременно,  и  расположить  их  по  кругу.  Каждый ребенок  встает  к  какому-либо  пособию  и  упражняется  на  нем  в  течение  2-х  минут.  Затем  по  сигналу  педагога  дети переходят по кругу к следующему пособию и так далее, пока не замкнётся круг. В зависимости от степени физической нагрузки, полученной детьми на круговой тренировке, выбирается подвижная игра. Такой способ организации занятия позволяет  обеспечить  высокую  моторную  плотность  занятия,  дает  возможность  детям  проявить  творчество  и инициативу.  В  основной  части  круговой  тренировки  могут  быть  использованы  тренажеры  и  массажеры.  Этот  вид занятий условно можно назвать занятие на тренажерах.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Занятие,  построенное  на подвижных  играх, целесообразно  использовать  для  снятия  напряжения  после  занятий  с повышенной  интеллектуальной  нагрузкой,  для  закрепления  движений  в  новых  условиях,  для  обеспечения положительных  эмоций.  Вводная  часть  такого  занятия  может  быть  недолгой,  т.к.  подготовку  организма  к  нагрузкам продолжит  игра  малой  и  средней  подвижности.  В  основную  часть  могут  быть  включены  игры  высокой  подвижности, совершенствующие виды движений. Заключительная часть такого занятия должна обеспечить снижение нагрузки.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Занятия,  построенные  на  музыкально-ритмических   движениях, нравятся  детям  и  успешно  применяются  для создания бодрого настроения у детей. Вводная часть такого занятия, как правило, состоит из разного вида ходьбы и </w:t>
      </w:r>
      <w:r w:rsidRPr="00497A15">
        <w:rPr>
          <w:rFonts w:ascii="Times New Roman" w:hAnsi="Times New Roman"/>
          <w:sz w:val="28"/>
          <w:szCs w:val="28"/>
        </w:rPr>
        <w:lastRenderedPageBreak/>
        <w:t xml:space="preserve">бега.  Общеразвивающие упражнения проводятся в виде ритмической гимнастики.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Контрольное  обследование  выполнения  основных  движений,  которое  проводится  ежегодно  в  начале  и  в  конце учебного  года,    проводится  на  диагностических  занятиях.  Оно    построено  в  виде  приема  в  спортивную школу и т. п., для чего дети проходят как бы проверку на силу, выносливость, умение выполнять основные движения.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Благодаря широкому использованию циклических движений (различные виды ходьбы и бега, упражнения в прыжках и др.) практически на каждом занятии отмечается высокая моторность плотности (80-90 %).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Главное - научить детей с самого раннего возраста ценить, беречь и укреплять свое здоровье. Только в этом случае можно надеяться, что будущие поколения станут более здоровыми и развитыми не только интеллектуально, духовно, но и физически.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Для  полноценного физического  развития  детей,  реализации  потребности  движения  в  ДОУ  созданы  условия организации предметно пространственной среды, способствующей физическому развитию воспитанников.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>Основными задачами детского сада по физическому развитию детей являются: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-охрана и укрепление здоровья детей;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-формирование  жизненно  необходимых  двигательных  умений  и  навыков  ребенка  в  соответствии  с  его индивидуальными особенностями, развитие физических качеств;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-создание условий в двигательной активности;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-воспитание потребности в здоровом образе жизни;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-обеспечение физического и психического благополучия;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>Для  полноценного  физического  развития  детей,  реализации  потребностей  в  движении  в  ДОУ  созданы  условия: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гибкий двигательный режим дня в течение дня;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обязательная утренняя гимнастика;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физкультминутки и динамопаузы (для снятия напряжения во время занятий);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физкультурные занятия - 3 раза в неделю; 1 раз на свежем воздухе;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lastRenderedPageBreak/>
        <w:t>- ежедневные прогулки на воздухе (включая подвижные и спортивные игры;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коррегирующая  гимнастика после сна;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самостоятельные занятия детей</w:t>
      </w:r>
    </w:p>
    <w:p w:rsidR="00A25128" w:rsidRPr="00497A15" w:rsidRDefault="00A25128" w:rsidP="00497A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>Система оздоровительной работы</w:t>
      </w:r>
    </w:p>
    <w:tbl>
      <w:tblPr>
        <w:tblW w:w="10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10"/>
        <w:gridCol w:w="1764"/>
        <w:gridCol w:w="1980"/>
        <w:gridCol w:w="1906"/>
      </w:tblGrid>
      <w:tr w:rsidR="00A25128" w:rsidRPr="00602BED" w:rsidTr="00497A15">
        <w:tc>
          <w:tcPr>
            <w:tcW w:w="606" w:type="dxa"/>
          </w:tcPr>
          <w:p w:rsidR="00A25128" w:rsidRPr="00602BED" w:rsidRDefault="00A25128" w:rsidP="00497A15">
            <w:pPr>
              <w:spacing w:line="240" w:lineRule="auto"/>
              <w:ind w:hanging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4110" w:type="dxa"/>
          </w:tcPr>
          <w:p w:rsidR="00A25128" w:rsidRPr="00602BED" w:rsidRDefault="00A25128" w:rsidP="00497A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A25128" w:rsidRPr="00602BED" w:rsidRDefault="00A25128" w:rsidP="00497A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A25128" w:rsidRPr="00602BED" w:rsidRDefault="00A25128" w:rsidP="00497A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980" w:type="dxa"/>
          </w:tcPr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1906" w:type="dxa"/>
          </w:tcPr>
          <w:p w:rsidR="00A25128" w:rsidRPr="00602BED" w:rsidRDefault="00A25128" w:rsidP="00497A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25128" w:rsidRPr="00602BED" w:rsidTr="00497A15">
        <w:tc>
          <w:tcPr>
            <w:tcW w:w="606" w:type="dxa"/>
          </w:tcPr>
          <w:p w:rsidR="00A25128" w:rsidRPr="00602BED" w:rsidRDefault="00A25128" w:rsidP="00497A15">
            <w:pPr>
              <w:spacing w:line="240" w:lineRule="auto"/>
              <w:ind w:hanging="7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BE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A25128" w:rsidRPr="00602BED" w:rsidRDefault="00A25128" w:rsidP="00497A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 w:right="58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Обеспечение здорового ритма жизни</w:t>
            </w:r>
          </w:p>
          <w:p w:rsidR="00A25128" w:rsidRPr="00602BED" w:rsidRDefault="00A25128" w:rsidP="00497A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 w:right="58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 w:rsidRPr="00602BE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щадящий </w:t>
            </w:r>
            <w:r w:rsidRPr="00602BED">
              <w:rPr>
                <w:rFonts w:ascii="Times New Roman" w:hAnsi="Times New Roman"/>
                <w:spacing w:val="-6"/>
                <w:sz w:val="28"/>
                <w:szCs w:val="28"/>
              </w:rPr>
              <w:t>режим / в адаптационный период/</w:t>
            </w:r>
          </w:p>
          <w:p w:rsidR="00A25128" w:rsidRPr="00602BED" w:rsidRDefault="00A25128" w:rsidP="00497A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 w:right="58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602BED">
              <w:rPr>
                <w:rFonts w:ascii="Times New Roman" w:hAnsi="Times New Roman"/>
                <w:spacing w:val="-4"/>
                <w:sz w:val="28"/>
                <w:szCs w:val="28"/>
              </w:rPr>
              <w:t>- гибкий режим дня</w:t>
            </w:r>
          </w:p>
          <w:p w:rsidR="00A25128" w:rsidRPr="00602BED" w:rsidRDefault="00A25128" w:rsidP="00497A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 w:right="58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- определение оптимальной нагрузки на ребенка с учетом возрастных и индивидуальных </w:t>
            </w:r>
            <w:r w:rsidRPr="00602BED">
              <w:rPr>
                <w:rFonts w:ascii="Times New Roman" w:hAnsi="Times New Roman"/>
                <w:spacing w:val="-6"/>
                <w:sz w:val="28"/>
                <w:szCs w:val="28"/>
              </w:rPr>
              <w:t>особенностей</w:t>
            </w:r>
          </w:p>
          <w:p w:rsidR="00A25128" w:rsidRPr="00602BED" w:rsidRDefault="00A25128" w:rsidP="00497A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pacing w:val="-6"/>
                <w:sz w:val="28"/>
                <w:szCs w:val="28"/>
              </w:rPr>
              <w:t>- организация благоприятного микроклимата</w:t>
            </w:r>
          </w:p>
        </w:tc>
        <w:tc>
          <w:tcPr>
            <w:tcW w:w="1764" w:type="dxa"/>
          </w:tcPr>
          <w:p w:rsidR="00A25128" w:rsidRPr="00602BED" w:rsidRDefault="00A25128" w:rsidP="00497A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1 младшая группа </w:t>
            </w:r>
          </w:p>
          <w:p w:rsidR="00A25128" w:rsidRPr="00602BED" w:rsidRDefault="00A25128" w:rsidP="00497A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5128" w:rsidRPr="00602BED" w:rsidRDefault="00A25128" w:rsidP="00497A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A25128" w:rsidRPr="00602BED" w:rsidRDefault="00A25128" w:rsidP="00497A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0" w:type="dxa"/>
          </w:tcPr>
          <w:p w:rsidR="00A25128" w:rsidRPr="00602BED" w:rsidRDefault="00A25128" w:rsidP="00497A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6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pacing w:val="-7"/>
                <w:sz w:val="28"/>
                <w:szCs w:val="28"/>
              </w:rPr>
              <w:t>Ежедневно в адаптационный</w:t>
            </w:r>
          </w:p>
          <w:p w:rsidR="00A25128" w:rsidRPr="00602BED" w:rsidRDefault="00A25128" w:rsidP="00497A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6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pacing w:val="-7"/>
                <w:sz w:val="28"/>
                <w:szCs w:val="28"/>
              </w:rPr>
              <w:t>период</w:t>
            </w:r>
          </w:p>
          <w:p w:rsidR="00A25128" w:rsidRPr="00602BED" w:rsidRDefault="00A25128" w:rsidP="00497A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6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ежедневно </w:t>
            </w:r>
            <w:r w:rsidRPr="00602BED">
              <w:rPr>
                <w:rFonts w:ascii="Times New Roman" w:hAnsi="Times New Roman"/>
                <w:spacing w:val="-4"/>
                <w:sz w:val="28"/>
                <w:szCs w:val="28"/>
              </w:rPr>
              <w:t>ежедневно</w:t>
            </w:r>
          </w:p>
        </w:tc>
        <w:tc>
          <w:tcPr>
            <w:tcW w:w="1906" w:type="dxa"/>
          </w:tcPr>
          <w:p w:rsidR="00A25128" w:rsidRPr="00602BED" w:rsidRDefault="00A25128" w:rsidP="00497A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firstLine="14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pacing w:val="-6"/>
                <w:sz w:val="28"/>
                <w:szCs w:val="28"/>
              </w:rPr>
              <w:t>Воспитатели,</w:t>
            </w:r>
          </w:p>
          <w:p w:rsidR="00A25128" w:rsidRPr="00602BED" w:rsidRDefault="00A25128" w:rsidP="00497A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firstLine="14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медик, </w:t>
            </w:r>
            <w:r w:rsidRPr="00602BED">
              <w:rPr>
                <w:rFonts w:ascii="Times New Roman" w:hAnsi="Times New Roman"/>
                <w:spacing w:val="-5"/>
                <w:sz w:val="28"/>
                <w:szCs w:val="28"/>
              </w:rPr>
              <w:t>педагоги</w:t>
            </w:r>
          </w:p>
          <w:p w:rsidR="00A25128" w:rsidRPr="00602BED" w:rsidRDefault="00A25128" w:rsidP="00497A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firstLine="14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:rsidR="00A25128" w:rsidRPr="00602BED" w:rsidRDefault="00A25128" w:rsidP="00497A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firstLine="14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все педагоги, </w:t>
            </w:r>
            <w:r w:rsidRPr="00602BED">
              <w:rPr>
                <w:rFonts w:ascii="Times New Roman" w:hAnsi="Times New Roman"/>
                <w:spacing w:val="-8"/>
                <w:sz w:val="28"/>
                <w:szCs w:val="28"/>
              </w:rPr>
              <w:t>медик</w:t>
            </w:r>
          </w:p>
        </w:tc>
      </w:tr>
      <w:tr w:rsidR="00A25128" w:rsidRPr="00602BED" w:rsidTr="00497A15">
        <w:tc>
          <w:tcPr>
            <w:tcW w:w="6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BE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BED">
              <w:rPr>
                <w:rFonts w:ascii="Times New Roman" w:hAnsi="Times New Roman"/>
                <w:b/>
                <w:sz w:val="28"/>
                <w:szCs w:val="28"/>
              </w:rPr>
              <w:t>Двигательная активность</w:t>
            </w:r>
          </w:p>
        </w:tc>
        <w:tc>
          <w:tcPr>
            <w:tcW w:w="1764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Инструктор ф/ры</w:t>
            </w:r>
          </w:p>
        </w:tc>
      </w:tr>
      <w:tr w:rsidR="00A25128" w:rsidRPr="00602BED" w:rsidTr="00497A15">
        <w:tc>
          <w:tcPr>
            <w:tcW w:w="6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11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764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9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Инструктор  ф/р</w:t>
            </w:r>
          </w:p>
        </w:tc>
      </w:tr>
      <w:tr w:rsidR="00A25128" w:rsidRPr="00602BED" w:rsidTr="00497A15">
        <w:tc>
          <w:tcPr>
            <w:tcW w:w="6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11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Непосредственная образовательная деятельность по физическому развитию</w:t>
            </w:r>
          </w:p>
          <w:p w:rsidR="00A25128" w:rsidRPr="00602BED" w:rsidRDefault="00A25128" w:rsidP="00497A1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 зале;</w:t>
            </w:r>
          </w:p>
          <w:p w:rsidR="00A25128" w:rsidRPr="00602BED" w:rsidRDefault="00A25128" w:rsidP="00497A1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на улице.</w:t>
            </w:r>
          </w:p>
        </w:tc>
        <w:tc>
          <w:tcPr>
            <w:tcW w:w="1764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2 р. в неделю</w:t>
            </w: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1 р. в неделю </w:t>
            </w:r>
          </w:p>
        </w:tc>
        <w:tc>
          <w:tcPr>
            <w:tcW w:w="19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Инструктор ф/ры</w:t>
            </w: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25128" w:rsidRPr="00602BED" w:rsidTr="00497A15">
        <w:tc>
          <w:tcPr>
            <w:tcW w:w="6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11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Спортивные упражнения (санки, лыжи, велосипеды и др.)</w:t>
            </w: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Во всех группах</w:t>
            </w:r>
          </w:p>
        </w:tc>
        <w:tc>
          <w:tcPr>
            <w:tcW w:w="198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2 р. в неделю</w:t>
            </w:r>
          </w:p>
        </w:tc>
        <w:tc>
          <w:tcPr>
            <w:tcW w:w="19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25128" w:rsidRPr="00602BED" w:rsidTr="00497A15">
        <w:tc>
          <w:tcPr>
            <w:tcW w:w="6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11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Элементы спортивных игр</w:t>
            </w: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старшая,</w:t>
            </w: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98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2 р. в неделю</w:t>
            </w:r>
          </w:p>
        </w:tc>
        <w:tc>
          <w:tcPr>
            <w:tcW w:w="19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Инструктор  ф/ры</w:t>
            </w:r>
          </w:p>
        </w:tc>
      </w:tr>
      <w:tr w:rsidR="00A25128" w:rsidRPr="00602BED" w:rsidTr="00497A15">
        <w:trPr>
          <w:trHeight w:val="645"/>
        </w:trPr>
        <w:tc>
          <w:tcPr>
            <w:tcW w:w="6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11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764" w:type="dxa"/>
          </w:tcPr>
          <w:p w:rsidR="00A25128" w:rsidRPr="00602BED" w:rsidRDefault="00A25128" w:rsidP="00497A15">
            <w:pPr>
              <w:spacing w:line="240" w:lineRule="auto"/>
              <w:ind w:right="-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старшая, </w:t>
            </w:r>
          </w:p>
          <w:p w:rsidR="00A25128" w:rsidRPr="00602BED" w:rsidRDefault="00A25128" w:rsidP="00497A15">
            <w:pPr>
              <w:spacing w:line="240" w:lineRule="auto"/>
              <w:ind w:right="-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98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1 р. в неделю</w:t>
            </w:r>
          </w:p>
        </w:tc>
        <w:tc>
          <w:tcPr>
            <w:tcW w:w="19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Инструктор ф/ры</w:t>
            </w:r>
          </w:p>
        </w:tc>
      </w:tr>
      <w:tr w:rsidR="00A25128" w:rsidRPr="00602BED" w:rsidTr="00497A15">
        <w:tc>
          <w:tcPr>
            <w:tcW w:w="6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2.6. </w:t>
            </w:r>
          </w:p>
        </w:tc>
        <w:tc>
          <w:tcPr>
            <w:tcW w:w="411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Активный отдых</w:t>
            </w:r>
          </w:p>
          <w:p w:rsidR="00A25128" w:rsidRPr="00602BED" w:rsidRDefault="00A25128" w:rsidP="00497A1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спортивный час;</w:t>
            </w:r>
          </w:p>
          <w:p w:rsidR="00A25128" w:rsidRPr="00602BED" w:rsidRDefault="00A25128" w:rsidP="00497A1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физкультурный досуг;</w:t>
            </w:r>
          </w:p>
          <w:p w:rsidR="00A25128" w:rsidRPr="00602BED" w:rsidRDefault="00A25128" w:rsidP="00497A1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поход в лес.</w:t>
            </w:r>
          </w:p>
        </w:tc>
        <w:tc>
          <w:tcPr>
            <w:tcW w:w="1764" w:type="dxa"/>
          </w:tcPr>
          <w:p w:rsidR="00A25128" w:rsidRPr="00602BED" w:rsidRDefault="00A25128" w:rsidP="00497A15">
            <w:pPr>
              <w:spacing w:line="240" w:lineRule="auto"/>
              <w:ind w:right="-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128" w:rsidRPr="00602BED" w:rsidRDefault="00A25128" w:rsidP="00497A15">
            <w:pPr>
              <w:spacing w:line="240" w:lineRule="auto"/>
              <w:ind w:right="-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A25128" w:rsidRPr="00602BED" w:rsidRDefault="00A25128" w:rsidP="00497A15">
            <w:pPr>
              <w:spacing w:line="240" w:lineRule="auto"/>
              <w:ind w:right="-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A25128" w:rsidRPr="00602BED" w:rsidRDefault="00A25128" w:rsidP="00497A15">
            <w:pPr>
              <w:spacing w:line="240" w:lineRule="auto"/>
              <w:ind w:right="-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98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1 р. в неделю</w:t>
            </w: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1 р. в месяц</w:t>
            </w: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1 р. в год</w:t>
            </w:r>
          </w:p>
        </w:tc>
        <w:tc>
          <w:tcPr>
            <w:tcW w:w="19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Инструктор ф/ры,</w:t>
            </w: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25128" w:rsidRPr="00602BED" w:rsidTr="00497A15">
        <w:tc>
          <w:tcPr>
            <w:tcW w:w="6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11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Физкультурные праздники (зимой, летом)</w:t>
            </w: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1764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128" w:rsidRPr="00602BED" w:rsidRDefault="00A25128" w:rsidP="00497A15">
            <w:pPr>
              <w:spacing w:line="240" w:lineRule="auto"/>
              <w:ind w:righ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A25128" w:rsidRPr="00602BED" w:rsidRDefault="00A25128" w:rsidP="00497A15">
            <w:pPr>
              <w:spacing w:line="240" w:lineRule="auto"/>
              <w:ind w:righ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98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1 р. в год</w:t>
            </w: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1 р. в год</w:t>
            </w:r>
          </w:p>
        </w:tc>
        <w:tc>
          <w:tcPr>
            <w:tcW w:w="19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Инструктор ФИЗО,</w:t>
            </w: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муз. Рук.</w:t>
            </w:r>
          </w:p>
        </w:tc>
      </w:tr>
      <w:tr w:rsidR="00A25128" w:rsidRPr="00602BED" w:rsidTr="00497A15">
        <w:tc>
          <w:tcPr>
            <w:tcW w:w="6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BED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BED">
              <w:rPr>
                <w:rFonts w:ascii="Times New Roman" w:hAnsi="Times New Roman"/>
                <w:b/>
                <w:sz w:val="28"/>
                <w:szCs w:val="28"/>
              </w:rPr>
              <w:t xml:space="preserve">Лечебно – профилактические мероприятия </w:t>
            </w:r>
          </w:p>
        </w:tc>
        <w:tc>
          <w:tcPr>
            <w:tcW w:w="1764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128" w:rsidRPr="00602BED" w:rsidTr="00497A15">
        <w:tc>
          <w:tcPr>
            <w:tcW w:w="6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11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1764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Курсы 2 р. в год</w:t>
            </w:r>
          </w:p>
        </w:tc>
        <w:tc>
          <w:tcPr>
            <w:tcW w:w="19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фельдшер,</w:t>
            </w: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128" w:rsidRPr="00602BED" w:rsidTr="00497A15">
        <w:tc>
          <w:tcPr>
            <w:tcW w:w="6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11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764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 неблагоприятный период (осень, весна)</w:t>
            </w:r>
          </w:p>
        </w:tc>
        <w:tc>
          <w:tcPr>
            <w:tcW w:w="19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фельдшер,</w:t>
            </w: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A25128" w:rsidRPr="00602BED" w:rsidTr="00497A15">
        <w:tc>
          <w:tcPr>
            <w:tcW w:w="6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11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Физиотерапевтические процедуры (кварцевание, ингаляция)</w:t>
            </w:r>
          </w:p>
        </w:tc>
        <w:tc>
          <w:tcPr>
            <w:tcW w:w="1764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По показаниям врача</w:t>
            </w:r>
          </w:p>
        </w:tc>
        <w:tc>
          <w:tcPr>
            <w:tcW w:w="198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фельдшер,</w:t>
            </w: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128" w:rsidRPr="00602BED" w:rsidTr="00497A15">
        <w:tc>
          <w:tcPr>
            <w:tcW w:w="6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11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Фитоадентогены (женьшень и эвкалипт)</w:t>
            </w:r>
          </w:p>
        </w:tc>
        <w:tc>
          <w:tcPr>
            <w:tcW w:w="1764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Осень, весна</w:t>
            </w:r>
          </w:p>
        </w:tc>
        <w:tc>
          <w:tcPr>
            <w:tcW w:w="19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128" w:rsidRPr="00602BED" w:rsidTr="00497A15">
        <w:tc>
          <w:tcPr>
            <w:tcW w:w="6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11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Фитонезидотерапия (лук, чеснок)</w:t>
            </w:r>
          </w:p>
        </w:tc>
        <w:tc>
          <w:tcPr>
            <w:tcW w:w="1764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 неблагопр. период (эпидемии гриппа, инфекции в группе)</w:t>
            </w:r>
          </w:p>
        </w:tc>
        <w:tc>
          <w:tcPr>
            <w:tcW w:w="19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A25128" w:rsidRPr="00602BED" w:rsidTr="00497A15">
        <w:tc>
          <w:tcPr>
            <w:tcW w:w="6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BED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2BED">
              <w:rPr>
                <w:rFonts w:ascii="Times New Roman" w:hAnsi="Times New Roman"/>
                <w:b/>
                <w:sz w:val="28"/>
                <w:szCs w:val="28"/>
              </w:rPr>
              <w:t>Закаливание</w:t>
            </w:r>
          </w:p>
        </w:tc>
        <w:tc>
          <w:tcPr>
            <w:tcW w:w="1764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128" w:rsidRPr="00602BED" w:rsidTr="00497A15">
        <w:tc>
          <w:tcPr>
            <w:tcW w:w="6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11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1764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После дневного сна</w:t>
            </w:r>
          </w:p>
        </w:tc>
        <w:tc>
          <w:tcPr>
            <w:tcW w:w="19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A25128" w:rsidRPr="00602BED" w:rsidTr="00497A15">
        <w:trPr>
          <w:trHeight w:val="361"/>
        </w:trPr>
        <w:tc>
          <w:tcPr>
            <w:tcW w:w="6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11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Ходьба босиком</w:t>
            </w:r>
          </w:p>
        </w:tc>
        <w:tc>
          <w:tcPr>
            <w:tcW w:w="1764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19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25128" w:rsidRPr="00602BED" w:rsidTr="00497A15">
        <w:tc>
          <w:tcPr>
            <w:tcW w:w="6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11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Облегчённая одежда детей</w:t>
            </w:r>
          </w:p>
        </w:tc>
        <w:tc>
          <w:tcPr>
            <w:tcW w:w="1764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0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 течении дня</w:t>
            </w:r>
          </w:p>
        </w:tc>
        <w:tc>
          <w:tcPr>
            <w:tcW w:w="1906" w:type="dxa"/>
          </w:tcPr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A25128" w:rsidRPr="00602BED" w:rsidRDefault="00A25128" w:rsidP="00497A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мл. воспитатели</w:t>
            </w:r>
          </w:p>
        </w:tc>
      </w:tr>
    </w:tbl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Данный подход позволяет: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осуществлять целостный подход к выявлению уровня развития детей;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планомерно и целенаправленно отслеживать уровень каждого ребенка;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своевременно выявлять проблемы в развитии отдельных детей;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- способствовать укреплению здоровья детей. </w:t>
      </w:r>
    </w:p>
    <w:p w:rsidR="00A25128" w:rsidRPr="00B55F90" w:rsidRDefault="00A25128" w:rsidP="00497A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128" w:rsidRPr="00B55F90" w:rsidRDefault="00A25128" w:rsidP="00497A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128" w:rsidRPr="00497A15" w:rsidRDefault="00A25128" w:rsidP="00497A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>Формы работы по физическому воспитанию в режиме дня</w:t>
      </w:r>
    </w:p>
    <w:p w:rsidR="00A25128" w:rsidRPr="00497A15" w:rsidRDefault="00A25128" w:rsidP="00497A15">
      <w:pPr>
        <w:spacing w:line="240" w:lineRule="auto"/>
        <w:ind w:left="1008"/>
        <w:jc w:val="center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>Формы образовательной деятельности</w:t>
      </w:r>
    </w:p>
    <w:p w:rsidR="00A25128" w:rsidRPr="00497A15" w:rsidRDefault="00A25128" w:rsidP="00497A15">
      <w:pPr>
        <w:spacing w:line="240" w:lineRule="auto"/>
        <w:ind w:left="1008"/>
        <w:jc w:val="center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>(образовательная область «Физическое развитие»)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3440"/>
        <w:gridCol w:w="3050"/>
      </w:tblGrid>
      <w:tr w:rsidR="00A25128" w:rsidRPr="00602BED" w:rsidTr="00497A15">
        <w:tc>
          <w:tcPr>
            <w:tcW w:w="3081" w:type="dxa"/>
          </w:tcPr>
          <w:p w:rsidR="00A25128" w:rsidRPr="00602BED" w:rsidRDefault="00A25128" w:rsidP="00497A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Непосредственно </w:t>
            </w:r>
          </w:p>
          <w:p w:rsidR="00A25128" w:rsidRPr="00602BED" w:rsidRDefault="00A25128" w:rsidP="00497A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</w:t>
            </w:r>
          </w:p>
          <w:p w:rsidR="00A25128" w:rsidRPr="00602BED" w:rsidRDefault="00A25128" w:rsidP="00497A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A25128" w:rsidRPr="00602BED" w:rsidRDefault="00A25128" w:rsidP="00497A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Режимные моменты  </w:t>
            </w:r>
          </w:p>
        </w:tc>
        <w:tc>
          <w:tcPr>
            <w:tcW w:w="3050" w:type="dxa"/>
          </w:tcPr>
          <w:p w:rsidR="00A25128" w:rsidRPr="00602BED" w:rsidRDefault="00A25128" w:rsidP="00497A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</w:p>
          <w:p w:rsidR="00A25128" w:rsidRPr="00602BED" w:rsidRDefault="00A25128" w:rsidP="00497A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  <w:p w:rsidR="00A25128" w:rsidRPr="00602BED" w:rsidRDefault="00A25128" w:rsidP="00497A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128" w:rsidRPr="00602BED" w:rsidTr="00497A15">
        <w:tc>
          <w:tcPr>
            <w:tcW w:w="9571" w:type="dxa"/>
            <w:gridSpan w:val="3"/>
          </w:tcPr>
          <w:p w:rsidR="00A25128" w:rsidRPr="00602BED" w:rsidRDefault="00A25128" w:rsidP="00497A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Формы организации  детей</w:t>
            </w:r>
          </w:p>
        </w:tc>
      </w:tr>
      <w:tr w:rsidR="00A25128" w:rsidRPr="00602BED" w:rsidTr="00497A15">
        <w:tc>
          <w:tcPr>
            <w:tcW w:w="3081" w:type="dxa"/>
          </w:tcPr>
          <w:p w:rsidR="00A25128" w:rsidRPr="00602BED" w:rsidRDefault="00A25128" w:rsidP="00497A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Индивидуальные</w:t>
            </w:r>
          </w:p>
          <w:p w:rsidR="00A25128" w:rsidRPr="00602BED" w:rsidRDefault="00A25128" w:rsidP="00497A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  <w:p w:rsidR="00A25128" w:rsidRPr="00602BED" w:rsidRDefault="00A25128" w:rsidP="00497A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A25128" w:rsidRPr="00602BED" w:rsidRDefault="00A25128" w:rsidP="00497A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A25128" w:rsidRPr="00602BED" w:rsidRDefault="00A25128" w:rsidP="00497A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A25128" w:rsidRPr="00602BED" w:rsidRDefault="00A25128" w:rsidP="00497A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  <w:p w:rsidR="00A25128" w:rsidRPr="00602BED" w:rsidRDefault="00A25128" w:rsidP="00497A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A25128" w:rsidRPr="00602BED" w:rsidRDefault="00A25128" w:rsidP="00497A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A25128" w:rsidRPr="00602BED" w:rsidRDefault="00A25128" w:rsidP="00497A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A25128" w:rsidRPr="00602BED" w:rsidRDefault="00A25128" w:rsidP="00497A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  <w:p w:rsidR="00A25128" w:rsidRPr="00602BED" w:rsidRDefault="00A25128" w:rsidP="00497A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128" w:rsidRPr="00602BED" w:rsidTr="00497A15">
        <w:tc>
          <w:tcPr>
            <w:tcW w:w="3081" w:type="dxa"/>
          </w:tcPr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Игровая беседа с элементами 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движений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Интегративная  деятельность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взрослых и детей 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тематического характера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Контрольно –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диагностическая 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Физкультурные  занятия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Спортивные и 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физкультурные досуги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Спортивные состязания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Игровая беседа с элементами 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движений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Интегративная  деятельность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взрослых и детей 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тематического характера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Контрольно –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диагностическая 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Физкультурные  занятия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Спортивные и 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физкультурные досуги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Спортивные состязания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Во всех видах 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самостоятельной 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деятельности детей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Двигательная 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активность в течении дня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 xml:space="preserve">Самостоятельные </w:t>
            </w:r>
          </w:p>
          <w:p w:rsidR="00A25128" w:rsidRPr="00602BED" w:rsidRDefault="00A25128" w:rsidP="00497A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ED">
              <w:rPr>
                <w:rFonts w:ascii="Times New Roman" w:hAnsi="Times New Roman"/>
                <w:sz w:val="28"/>
                <w:szCs w:val="28"/>
              </w:rPr>
              <w:t>спортивные игры и упражнения</w:t>
            </w:r>
          </w:p>
          <w:p w:rsidR="00A25128" w:rsidRPr="00602BED" w:rsidRDefault="00A25128" w:rsidP="00497A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Физкультурные занятия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lastRenderedPageBreak/>
        <w:t>Образовательная форма  работы с детьми проводится 3 раза в неделю: 2 раза в неделю в зале и 1 раз на свежем воздухе для детей 4-7 лет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Круговая тренировка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Занятия по виду спорта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Физкультурно - оздоровительная работа в режиме дня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Аэробика (ритмическая гимнастика)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eastAsia="Times New Roman" w:hAnsi="Cambria Math"/>
          <w:sz w:val="28"/>
          <w:szCs w:val="28"/>
        </w:rPr>
        <w:t>⋅</w:t>
      </w:r>
      <w:r w:rsidRPr="00497A15">
        <w:rPr>
          <w:rFonts w:ascii="Times New Roman" w:hAnsi="Times New Roman"/>
          <w:sz w:val="28"/>
          <w:szCs w:val="28"/>
        </w:rPr>
        <w:t xml:space="preserve"> Утренняя гимнастика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eastAsia="Times New Roman" w:hAnsi="Cambria Math"/>
          <w:sz w:val="28"/>
          <w:szCs w:val="28"/>
        </w:rPr>
        <w:t>⋅</w:t>
      </w:r>
      <w:r w:rsidRPr="00497A15">
        <w:rPr>
          <w:rFonts w:ascii="Times New Roman" w:hAnsi="Times New Roman"/>
          <w:sz w:val="28"/>
          <w:szCs w:val="28"/>
        </w:rPr>
        <w:t xml:space="preserve"> Подвижные игры и физические упражнения на прогулке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eastAsia="Times New Roman" w:hAnsi="Cambria Math"/>
          <w:sz w:val="28"/>
          <w:szCs w:val="28"/>
        </w:rPr>
        <w:t>⋅</w:t>
      </w:r>
      <w:r w:rsidRPr="00497A15">
        <w:rPr>
          <w:rFonts w:ascii="Times New Roman" w:hAnsi="Times New Roman"/>
          <w:sz w:val="28"/>
          <w:szCs w:val="28"/>
        </w:rPr>
        <w:t xml:space="preserve"> Физкультминутки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eastAsia="Times New Roman" w:hAnsi="Cambria Math"/>
          <w:sz w:val="28"/>
          <w:szCs w:val="28"/>
        </w:rPr>
        <w:t>⋅</w:t>
      </w:r>
      <w:r w:rsidRPr="00497A15">
        <w:rPr>
          <w:rFonts w:ascii="Times New Roman" w:hAnsi="Times New Roman"/>
          <w:sz w:val="28"/>
          <w:szCs w:val="28"/>
        </w:rPr>
        <w:t xml:space="preserve"> Динамические паузы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eastAsia="Times New Roman" w:hAnsi="Cambria Math"/>
          <w:sz w:val="28"/>
          <w:szCs w:val="28"/>
        </w:rPr>
        <w:t>⋅</w:t>
      </w:r>
      <w:r w:rsidRPr="00497A15">
        <w:rPr>
          <w:rFonts w:ascii="Times New Roman" w:hAnsi="Times New Roman"/>
          <w:sz w:val="28"/>
          <w:szCs w:val="28"/>
        </w:rPr>
        <w:t xml:space="preserve"> Физические упражнения после сна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eastAsia="Times New Roman" w:hAnsi="Cambria Math"/>
          <w:sz w:val="28"/>
          <w:szCs w:val="28"/>
        </w:rPr>
        <w:t>⋅</w:t>
      </w:r>
      <w:r w:rsidRPr="00497A15">
        <w:rPr>
          <w:rFonts w:ascii="Times New Roman" w:hAnsi="Times New Roman"/>
          <w:sz w:val="28"/>
          <w:szCs w:val="28"/>
        </w:rPr>
        <w:t xml:space="preserve"> Упражнения на релаксацию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Активный отдых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eastAsia="Times New Roman" w:hAnsi="Cambria Math"/>
          <w:sz w:val="28"/>
          <w:szCs w:val="28"/>
        </w:rPr>
        <w:t>⋅</w:t>
      </w:r>
      <w:r w:rsidRPr="00497A15">
        <w:rPr>
          <w:rFonts w:ascii="Times New Roman" w:hAnsi="Times New Roman"/>
          <w:sz w:val="28"/>
          <w:szCs w:val="28"/>
        </w:rPr>
        <w:t xml:space="preserve"> Физкультурный досуг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eastAsia="Times New Roman" w:hAnsi="Cambria Math"/>
          <w:sz w:val="28"/>
          <w:szCs w:val="28"/>
        </w:rPr>
        <w:t>⋅</w:t>
      </w:r>
      <w:r w:rsidRPr="00497A15">
        <w:rPr>
          <w:rFonts w:ascii="Times New Roman" w:hAnsi="Times New Roman"/>
          <w:sz w:val="28"/>
          <w:szCs w:val="28"/>
        </w:rPr>
        <w:t xml:space="preserve"> Физкультурные праздники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eastAsia="Times New Roman" w:hAnsi="Cambria Math"/>
          <w:sz w:val="28"/>
          <w:szCs w:val="28"/>
        </w:rPr>
        <w:t>⋅</w:t>
      </w:r>
      <w:r w:rsidRPr="00497A15">
        <w:rPr>
          <w:rFonts w:ascii="Times New Roman" w:hAnsi="Times New Roman"/>
          <w:sz w:val="28"/>
          <w:szCs w:val="28"/>
        </w:rPr>
        <w:t xml:space="preserve"> Дни здоровья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eastAsia="Times New Roman" w:hAnsi="Cambria Math"/>
          <w:sz w:val="28"/>
          <w:szCs w:val="28"/>
        </w:rPr>
        <w:t>⋅</w:t>
      </w:r>
      <w:r w:rsidRPr="00497A15">
        <w:rPr>
          <w:rFonts w:ascii="Times New Roman" w:hAnsi="Times New Roman"/>
          <w:sz w:val="28"/>
          <w:szCs w:val="28"/>
        </w:rPr>
        <w:t xml:space="preserve"> Походы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Коррекционная работа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eastAsia="Times New Roman" w:hAnsi="Cambria Math"/>
          <w:sz w:val="28"/>
          <w:szCs w:val="28"/>
        </w:rPr>
        <w:t>⋅</w:t>
      </w:r>
      <w:r w:rsidRPr="00497A15">
        <w:rPr>
          <w:rFonts w:ascii="Times New Roman" w:hAnsi="Times New Roman"/>
          <w:sz w:val="28"/>
          <w:szCs w:val="28"/>
        </w:rPr>
        <w:t xml:space="preserve"> Профилактика плоскостопия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eastAsia="Times New Roman" w:hAnsi="Cambria Math"/>
          <w:sz w:val="28"/>
          <w:szCs w:val="28"/>
        </w:rPr>
        <w:t>⋅</w:t>
      </w:r>
      <w:r w:rsidRPr="00497A15">
        <w:rPr>
          <w:rFonts w:ascii="Times New Roman" w:hAnsi="Times New Roman"/>
          <w:sz w:val="28"/>
          <w:szCs w:val="28"/>
        </w:rPr>
        <w:t xml:space="preserve"> Дыхательная гимнастика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eastAsia="Times New Roman" w:hAnsi="Cambria Math"/>
          <w:sz w:val="28"/>
          <w:szCs w:val="28"/>
        </w:rPr>
        <w:t>⋅</w:t>
      </w:r>
      <w:r w:rsidRPr="00497A15">
        <w:rPr>
          <w:rFonts w:ascii="Times New Roman" w:hAnsi="Times New Roman"/>
          <w:sz w:val="28"/>
          <w:szCs w:val="28"/>
        </w:rPr>
        <w:t xml:space="preserve"> Самомасссаж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eastAsia="Times New Roman" w:hAnsi="Cambria Math"/>
          <w:sz w:val="28"/>
          <w:szCs w:val="28"/>
        </w:rPr>
        <w:t>⋅</w:t>
      </w:r>
      <w:r w:rsidRPr="00497A15">
        <w:rPr>
          <w:rFonts w:ascii="Times New Roman" w:hAnsi="Times New Roman"/>
          <w:sz w:val="28"/>
          <w:szCs w:val="28"/>
        </w:rPr>
        <w:t xml:space="preserve"> Коррегирующие упражнения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eastAsia="Times New Roman" w:hAnsi="Cambria Math"/>
          <w:sz w:val="28"/>
          <w:szCs w:val="28"/>
        </w:rPr>
        <w:t>⋅</w:t>
      </w:r>
      <w:r w:rsidRPr="00497A15">
        <w:rPr>
          <w:rFonts w:ascii="Times New Roman" w:hAnsi="Times New Roman"/>
          <w:sz w:val="28"/>
          <w:szCs w:val="28"/>
        </w:rPr>
        <w:t xml:space="preserve">  Релаксационные упражнения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Самостоятельная двигательная деятельность детей в детском саду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eastAsia="Times New Roman" w:hAnsi="Cambria Math"/>
          <w:sz w:val="28"/>
          <w:szCs w:val="28"/>
        </w:rPr>
        <w:t>⋅</w:t>
      </w:r>
      <w:r w:rsidRPr="00497A15">
        <w:rPr>
          <w:rFonts w:ascii="Times New Roman" w:hAnsi="Times New Roman"/>
          <w:sz w:val="28"/>
          <w:szCs w:val="28"/>
        </w:rPr>
        <w:t xml:space="preserve"> Проводится на прогулках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eastAsia="Times New Roman" w:hAnsi="Cambria Math"/>
          <w:sz w:val="28"/>
          <w:szCs w:val="28"/>
        </w:rPr>
        <w:t>⋅</w:t>
      </w:r>
      <w:r w:rsidRPr="00497A15">
        <w:rPr>
          <w:rFonts w:ascii="Times New Roman" w:hAnsi="Times New Roman"/>
          <w:sz w:val="28"/>
          <w:szCs w:val="28"/>
        </w:rPr>
        <w:t xml:space="preserve"> Занятия на тренажёрах «Ералаш»</w:t>
      </w:r>
    </w:p>
    <w:p w:rsidR="00A25128" w:rsidRPr="00497A15" w:rsidRDefault="00A25128" w:rsidP="00497A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>Структура организации образовательного процесса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lastRenderedPageBreak/>
        <w:t>Занятия  по  физическому  развитию  основной  образовательной  программы  для  детей  в  возрасте  от  3  до  7  лет организуются  не  менее  3  раз  в  неделю.  Длительность  занятий  по  физическому  развитию  зависит  от  возраста детей  и составляет: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в младшей группе – 15 мин.;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в средней группе – 20 мин.;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в старшей группе – 25 мин.;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- в подготовительной группе – 30 мин.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Один раз в неделю для детей 5-7 лет следует круглогодично организовываются занятия по физическому развитию на открытом  воздухе.  Их  проводят  только  при  отсутствии  у  детей  медицинских противопоказаний  и  наличии  у  детей спортивной одежды, соответствующей погодным условиям.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Два раза в год проводится мониторинг физической подготовленности, в течение одного месяца.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В структуре организованной образовательной деятельности выделяются: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Вводная часть, которая направлена на улучшение эмоционального состояния, активацию внимания и подготовку детского организма к физическим нагрузкам основной части.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Основная часть (самая большая по объему и значимости), включающая в себя тренировку разных групп мышц, совершенствование всех физиологических функций организма детей и состоит из общеразвивающих упражнений и основных видов движений по теме. Итогом основной части занятия является – тематическая подвижная игра высокой активности.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Заключительная часть, в ходе которой выравнивается функциональное состояние организма детей. В ней дети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выполняют коррекционные и дыхательные упражнения, направленные на снижение двигательной активности, восстановление дыхания.</w:t>
      </w:r>
    </w:p>
    <w:p w:rsidR="00A25128" w:rsidRPr="00497A15" w:rsidRDefault="00A25128" w:rsidP="00497A15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>3.2 Мониторинг освоения детьми образовательной области «Физическое развитие»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Экспресс-диагностика  направлена  на  выявление  основных  показателей  готовности  к  усвоению  программы  и степени  ее  освоения.  В  ходе  экспресс-диагностики  целесообразно  установить  особенности  развития  у  детей физических  качеств,  накопленного  двигательного  опыта  (овладения  основными  движениями),  динамику  этих показателей в течение года.</w:t>
      </w:r>
    </w:p>
    <w:p w:rsidR="00A25128" w:rsidRPr="00497A15" w:rsidRDefault="00A25128" w:rsidP="00497A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lastRenderedPageBreak/>
        <w:t>Методика  изучения  особенностей  развития  физических  качеств  и  освоения  основных  движений  у  детей  дошкольного возраста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Оценка физических качеств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Физическими (двигательными)  качествами  называются  отдельные  качественные  стороны  двигательных возможностей человека: быстрота, сила, гибкость, выносливость и ловкость.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Для  тестирования  физических  качеств  дошкольников  используются  контрольные  упражнения,  предлагаемые детям в игровой или соревновательной форме.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Быстрота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Быстрота -  это  способность  выполнять  двигательные  действия  в  минимальный  срок,  которая  определяется скоростью реакции на сигнал и частотой многократно повторяющихся действий.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В качестве тестового предлагается бег на 30 м. Длина беговой дорожки должна быть на 5-7 м больше, чем длина дистанции.  Линия  финиша  наносится  сбоку  короткой  чертой,  а  за  ней  на  расстоянии  5-7  м  ставится  хорошо видимая  с  линии  старта  черта -  ориентир  (флажок  на  подставке,  куб),  чтобы  избежать  замедления  ребенком движения на финише. По  команде «На старт, внимание!»  поднимается флажок, и по команде  «Марш!» ребенок  с максимальной  скоростью  стремится  добежать  до  финиша.  После  отдыха  нужно  предложить  ребенку  еще  две попытки. В протокол заносится результат лучшей из трех попыток.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Сила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Сила —  это  способность  преодолевать  внешнее  сопротивление  и  противодействовать  ему  посредством мышечного напряжения. Проявление силы обеспечивается в первую очередь силой и концентрацией нервных процессов, регулирующих деятельность мышечного аппарата. Сила рук измеряется специальным ручным динамометром, сила ног - становым динамометром.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Скоростно-силовые качества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Скоростно-силовые  возможности  плечевого  пояса  и  мышц  ног  можно  измерить  по  расстоянию,  на  которое ребенок бросает двумя руками набивной мяч массой 1 кг, и прыгает в длину с места. Это связано с тем, что прыжок и бросок набивного мяча требуют не только значительных мышечных усилий, но и быстроты движений.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Метание набивного мяча массой 1 кг проводится способом из-за головы двумя руками. Ребенок совершает 2—3 броска; фиксируется лучший результат.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lastRenderedPageBreak/>
        <w:t xml:space="preserve">Прыжок в длину с места. Для проведения прыжков нужно положить мат и сделать вдоль него разметку. Для повышения  активности  и  интереса  детей  целесообразно  на  определенном  расстоянии  (чуть  дальше  среднего результата  детей  группы)  разместить  три  флажка  и  предложить  ребенку  прыгнуть до  самого  дальнего  из  них.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Замеряются результаты от носков ног в начале прыжка до пяток в конце прыжка.  Прыжок выполняется три раза, фиксируется лучшая из попыток.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Ловкость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Ловкость - это  способность  быстро  овладеть  новыми  движениями,  способность  быстро  обучаться,  быстро  и точно  перестраивать  свои  действия  в  соответствии  с  требованиями  внезапно  меняющейся  обстановки.  Развитие ловкости  происходит  при  условии  пластичности  нервных  процессов,  способности  к  ощущению  и  восприятию собственных движений и окружающей обстановки.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Ловкость можно оценить по результатам бега на дистанцию 10 м: она определяется как разница во времени, за которое ребенок пробегает эту дистанцию с поворотом (5 м + 5 м) и по прямой. Ребенку следует дать две попытки с перерывом  для  отдыха  между  ними.  Для  повышения  интереса  и  результативности  действий  задание  лучше выполнять в условиях соревнования.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Выносливость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Выносливость -  это  способность  противостоять  утомлению  в  какой-либо  деятельности.  Выносливость определяется функциональной устойчивостью нервных центров, координацией функций двигательного аппарата и внутренних органов.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Выносливость можно оценить по результату непрерывного бега в равномерном темпе: на дистанцию 100 м - для детей 4 лет; 200 м - для детей 5 лет; 300 м - для детей 6 лет; 1000 м - для детей 7 лет. Тест считается выполненным, если ребенок пробежал всю дистанцию без остановки.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Гибкость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Гибкость  -  морфофункциональные  свойства  опорно-двигательного  аппарата,  определяющие  степень подвижности его звеньев. Гибкость характеризует эластичность мышц и связок.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Гибкость оценивается при помощи  упражнения: наклон  вперед, стоя на гимнастической скамейке или другом предмете  высотой  не  менее  20-25  см.  Для  измерения  глубины наклона  линейку  или  планку  прикрепляют  таким образом,  чтобы  нулевая  отметка  соответствовала  уровню  плоскости  опоры.  Если  ребенок  не  дотягивается кончиками  пальцев  до  </w:t>
      </w:r>
      <w:r w:rsidRPr="00497A15">
        <w:rPr>
          <w:rFonts w:ascii="Times New Roman" w:hAnsi="Times New Roman"/>
          <w:sz w:val="28"/>
          <w:szCs w:val="28"/>
        </w:rPr>
        <w:lastRenderedPageBreak/>
        <w:t>нулевой  отметки,  то  результат  определяется  со  знаком  «минус».  При  выполнении упражнения ноги в коленях сгибаться не должны.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Наряду  с  особенностями  развития  физических  качеств  важно  оценить  имеющийся  двигательный  опыт, представленный основными движениями, и качество  выполнения различных заданий. Критерии оценки основных движений зависят от возраста, ребенка. До трех лет можно применять достаточно простую оценку — «умеет», «не умеет». В дальнейшем предпочтение следует отдавать более точной системе оценки результатов — в баллах: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«отлично» - все элементы упражнения выполняются в полном соответствии с заданием и схемой движения (5 баллов);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 «хорошо» - при выполнении теста допущена одна ошибка, существенно не изменяющая характер движения и результат (4 балла);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 «удовлетворительно» — тест выполняется с большим трудом, имеются значительные ошибки, отступления от заданной модели (3 балла);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 «неудовлетворительно» - упражнение  практически  не  выполнено,  однако  ребенок  делает  попытки (1—2 элемента движения) к его выполнению (2 балла);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•  «плохо» - ребенок не предпринимает попыток к выполнению теста, физически не в состоянии его выполнить (0 баллов).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Пятибалльная система оценки результатов тестирования двигательных навыков позволяет не только получить достаточно объективную картину физической подготовленности отдельных детей, но и выявить уровень развития детей группы, сравнить их  с  показателями  детей  другой  возрастной  группы,  и  даже  появляется  возможность  сравнить  уровень  физической подготовленности детей всего дошкольного учреждения. Результаты в баллах заносятся в протокол.</w:t>
      </w:r>
    </w:p>
    <w:p w:rsidR="00A25128" w:rsidRPr="00497A15" w:rsidRDefault="00A25128" w:rsidP="00497A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>Качественные показатели освоения элементов техники основных движений детьми дошкольного возраста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Бег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Младший  возраст.  Бег  на  скорость. 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1.  Туловище  прямое  или  немного  наклонено  вперед. 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2.  Выраженный момент «полета».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3. Свободные движения рук.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4. Соблюдение направления с опорой на ориентиры.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lastRenderedPageBreak/>
        <w:t xml:space="preserve">Средний  возраст.  Бег  на  скорость. 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1.  Небольшой  наклон  туловища,  голова  прямо. 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2.  Руки  полусогнуты  в локтях.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3. Выраженный вынос бедра маховой ноги (примерно под углом 40—50°).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4. Ритмичность бега.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 xml:space="preserve">Медленный бег.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1. Туловище почти вертикально.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2. Шаг короткий, сгибание ноге небольшой амплитудой.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3. Руки полусогнуты, движения ненапряженные.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Старший  возраст.  Бег  на  скорость. 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1.  Небольшой  наклон  туловища,  голова  прямо. 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2.  Руки  полусогнуты, энергично  отводятся  назад,  слегка  опускаясь,  затем  вперед  внутрь. 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3.  Быстрый  вынос  бедра  маховой  ноги  (под углом  примерно  60-80°). 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4.  Опускание  толчковой  ноги  с  носка  с  выраженным  распрямлением  в  суставах. 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5. Прямолинейность, ритмичность бега.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 xml:space="preserve">Медленный бег.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1.  Туловище почти вертикально.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2.  Сгибание ног с небольшой амплитудой, шаг короткий, постановка ноги - с пятки.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3.  Движение полусогнутых рук свободное, с небольшой амплитудой, кисти расслаблены.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4.  Устойчивая ритмичность движений.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 xml:space="preserve">Методика обследования бега.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До проведения проверки движений воспитатель размечает беговую дорожку: длина не  менее  40  м  до  линии старта  и  после линии финиша должно быть  5-6  м. В  конце  беговой дорожки  помещается яркий  ориентир  (флажок  на  подставке,  лента  и  т.д.).  Воспитатель  знакомит  детей  с  командами  («На  старт!», «Внимание!»,  «Марш!»),  правилами  выполнения  задания  (начинать  бег  строго  по  сигналу,  возвращаться  к  линии старта  только  по  </w:t>
      </w:r>
      <w:r w:rsidRPr="00497A15">
        <w:rPr>
          <w:rFonts w:ascii="Times New Roman" w:hAnsi="Times New Roman"/>
          <w:sz w:val="28"/>
          <w:szCs w:val="28"/>
        </w:rPr>
        <w:lastRenderedPageBreak/>
        <w:t>краю  дорожки).  Целесообразно  организовать  бег  парами:  в  этом  случае  появляется  элемент соревнования, повышающий интерес и мобилизующий силы детей. Даются две попытки с интервалом для отдыха 2-3 мин., фиксируется лучший результат.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Прыжки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Прыжки в длину с места.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 xml:space="preserve">Младший  возраст.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1.  Исходное  положение:  небольшое  приседание  на  слегка  расставленных  ногах. 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2.  Толчок: отталкивание одновременно двумя ногами.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3. Полет: ноги слегка согнуты, положение рук свободное.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4. Приземление: мягко, одновременно на две ноги.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 xml:space="preserve">Средний возраст.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1. И.п.: а) ноги стоят параллельно, на ширине ступни; б) полуприседание с наклоном туловища; в) руки слегка отодвинуты назад.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2. Толчок: а) двумя ногами одновременно; б) мах руками вперед вверх.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3. Полет: а) руки вперед вверх; б) туловище и ноги выпрямлены.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4. Приземление: а) одновременно на обе ноги, с пятки на носок, мягко;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б)  положение рук свободное.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Старший  возраст.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I.  И.п.:  а)  ноги  стоят  параллельно  на  ширине  ступни,  туловище  наклонено  вперед;  б)  руки свободно отодвинуты назад.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2. Толчок: а) двумя ногами одновременно (вверх вперед); б) выпрямление ног; в) резкий мах  руками  вперед  вверх. 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3.  Полет:  а)  туловище  согнуто,  голова  вперед;  б)  вынос  полусогнутых  ног  вперед;  в) движение рук вперед вверх.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4. Приземление: а) одновременно на обе ноги, вынесенные вперед, с переходом с пятки на всю ступню; б) колени полусогнуты, туловище слегка наклонено; в) руки движутся свободно вперед — в стороны; г) сохранение равновесия при приземлении.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Прыжки в глубину (впрыгивание)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Младший возраст</w:t>
      </w:r>
      <w:r w:rsidRPr="00497A15">
        <w:rPr>
          <w:rFonts w:ascii="Times New Roman" w:hAnsi="Times New Roman"/>
          <w:sz w:val="28"/>
          <w:szCs w:val="28"/>
        </w:rPr>
        <w:t xml:space="preserve">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lastRenderedPageBreak/>
        <w:t xml:space="preserve">1. И.п.: небольшое приседание с наклоном туловища.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2. Толчок: одновременно двумя ногами.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3.  Полет:  ноги  слегка  выпрямляются,  руки  в  свободном положении. 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4.  Приземление:  мягко,  на  обе  ноги одновременно.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 xml:space="preserve">Средний  возраст.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1.  И.п.:  а) ноги  стоят  параллельно, слегка  расставлены;  б) полуприседание;  в)  руки свободно движутся  назад. 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2.  Толчок:  а)  двумя  ногами  одновременно;  б)  мах  руками  вперед  вверх.  3. Полет:  а)  ноги  почти прямые; б) руки вверх.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4. Приземление: а) одновременно на обе ноги, с носка с переходом на всю ступню; б) руки вперед - в стороны.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Старший возраст.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1. И.п.: а) ноги стоят параллельно на ширине ступни, слегка согнуты в коленях; б) туловище наклонено, голова прямо, руки  свободно  назад.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2.  Толчок:  а)  сильное  отталкивание  вверх  с  распрямлением  ног; б) резкий  взмах  руками  вперед  вверх. 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3.  Полет:  а)  туловище  вытянуто;  б)  руки  вперед  вверх. 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4.  Приземление:  а) одновременно на обе ноги, с переходом с носка на всю ступню, колени полусогнуты; б) туловище наклонено, в) руки вперед — в стороны; г) сохранение равновесия при приземлении.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Прыжки в длину с разбега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 xml:space="preserve">Старший  возраст.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1.  И.п.:  а)  равноускоренный  разбег  на  носках,  корпус  слегка  наклонен  вперед;  б)  энергичная работа полусогнутых в локтях рук, корпус выпрямляется.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2. Толчок: а) толчковая нога почти прямая, ставится на всю ступню, маховая нога выносится вперед вверх; б)  прямое положение туловища; в) руки вперед вверх.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3. Полет: а) маховая нога вперед вверх, к ней подтягивается толчковая нога, туловище почти прямое, одна нога идет вверх, другая — несколько в сторону; б) наклон туловища вперед, группировка; в) ноги (почти прямые) — вперед, руки - вниз назад.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lastRenderedPageBreak/>
        <w:t xml:space="preserve">4. Приземление: а) одновременно на обе ноги, с переходом с пятки на всю ступню; б) туловище наклонено, ноги согнуты в коленях;в)  руки свободно движутся вперед.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Прыжки в высоту с разбега способом «согнув ноги»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 xml:space="preserve">Старший  возраст.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1.  И.п.:  а)  разбег  с  ускорением  на  последних  шагах;  б)  энергичная  работа  полусогнутых  в локтях рук.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2. Толчок а) выпрямление толчковой ноги с резким выносом вперед вверх маховой; б) наклон туловища вперед;  в)  сильный  мах  руками  вверх. 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3.  Полет:  а)  подтягивание  толчковой ноги  к  маховой,  группировка;  б)  руки вперед вверх.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 4. Приземление: а) одновременно на обе полусогнутые ноги с переходом с носка на всю ступню; б) туловище наклонено  вперед;  в)  руки  свободно  движутся  вперед;  г) сохранение  равновесия  при  приземлении  (шаг  вперед - в сторону).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Методика обследования прыжков.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В  зале  необходимо  подготовить  стойки  для  прыжков  в  высоту, резиновую  дорожку  и  четко  обозначить  место отталкивания. На участке следует предварительно подготовить яму для прыжков: разрыхлить песок, указать место отталкивания и т.д.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Высота увеличивается постепенно (на5см). Каждому ребенку даются три попытки подряд, фиксируется лучший результат. Перед оценкой сложных видов прыжков (в длину и в высоту с разбега) целесообразно дать 1—2 пробные попытки (при высоте 30—35 см).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Метание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>Метание вдаль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 xml:space="preserve">Младший  возраст.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1.  И.п.:  стоя  лицом  в  направлении  броска,  ноги  слегка  расставлены,  правая  рука  согнута  в локте.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2. Замах: небольшой поворот вправо.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3. Бросок: с силой (для сохранения направления полета предмета).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Средний возраст.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1. И.п.: а) стоя лицом в направлении броска, ноги на ширине плеч, левая впереди: б) правая рука держит предмет на уровне груди.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lastRenderedPageBreak/>
        <w:t xml:space="preserve">2. Замах: а) поворот туловища вправо, сгибая правую ногу; б) одновременно правая рука идет вниз назад; в) поворот в направлении броска, правая рука вверх вперед.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3. Бросок: а) резкое движение руки вдаль  вверх;  б)  сохранение  заданного  направления  полета  предмета. 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4.  Заключительная  часть:  сохранение равновесия.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97A15">
        <w:rPr>
          <w:rFonts w:ascii="Times New Roman" w:hAnsi="Times New Roman"/>
          <w:i/>
          <w:sz w:val="28"/>
          <w:szCs w:val="28"/>
        </w:rPr>
        <w:t xml:space="preserve">Старший возраст.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1. И.п.: а) стоя лицом в направлении броска, ноги на ширине плеч, левая — впереди, правая -на носке; б) правая рука с предметом на уровне груди, локоть вниз.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2. Замах: а) поворот вправо, сгибая правую ногу и перенося на нее вес тела, левую - на  носок; б) одновременно разгибая правую руку, размашисто отвести ее вниз -назад - в сторону; в) перенос веса тела на левую ногу, поворот груди в направлении броска, правый локоть вверх, спина прогнута - «положение натянутого лука».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3. Бросок: а) продолжая переносить вес тела на левую ногу, правую руку  с  предметом  резко  выпрямить;  б)  хлещущим  движением  кисти  бросить  предмет  вдаль  вверх;  в)  сохранять заданное  направление  полета  предмета. 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4.  Заключительная  часть:  шаг  вперед  (или  приставить  правую  ногу), сохранение равновесия.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Метание  вдаль  проводится  на  площадке  (длина  не  менее  10—20  м,  ширина  5—6  м),  которую  следует  заранее разметить на метры флажками или цифрами. Мешочки или мячи удобно положить в ведерки (коробки) для каждого ребенка.  Воспитатель  уточняет  порядок  выполнения  задания:  по  команде  бросить  мешочек  (мяч)  в  определенном направлении,  затем  по  команде  собрать  мешочки  (мячи).  Метание  в  цель  проводится  индивидуально,  каждому ребенку также дается по три попытки каждой рукой.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По  результатам  анализа  диагностики  (экспресс-диагностики),  а  лучше —  развернутого  ее  варианта,  педагог уточняет  для  детей  своей  группы  цели  и  задачи  физического  воспитания,  планирует  содержание  и  наиболее эффективные формы, методы работы с детьми.Развернутый вариант диагностики включает представленное выше содержание экспресс-диагностики, направленной на выявление основных показателей готовности к усвоению программы и качества ее освоения детьми (развитие у детей  физических  качеств,  особенности  накопленного  двигательного  опыта:  овладения  основными  движениями, динамику этих показателей в течение года), более подробное изучение особенностей здоровья, физического </w:t>
      </w:r>
      <w:r w:rsidRPr="00497A15">
        <w:rPr>
          <w:rFonts w:ascii="Times New Roman" w:hAnsi="Times New Roman"/>
          <w:sz w:val="28"/>
          <w:szCs w:val="28"/>
        </w:rPr>
        <w:lastRenderedPageBreak/>
        <w:t>развития детей,  проявлений  потребности  в  двигательной  активности  и  физическом  совершенствовании,  а  также  освоение ребенком позиции субъекта двигательной деятельности.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Описание  отдельных  диагностических  методик  приводится  авторами  научно-методического  пособия «Мониторинг в детском саду» Т.И. Бабаевой, А.Г. Гогоберидзе, М.В. Крулехт и др.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br w:type="page"/>
      </w:r>
    </w:p>
    <w:p w:rsidR="00A25128" w:rsidRPr="00497A15" w:rsidRDefault="00A25128" w:rsidP="00497A1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 xml:space="preserve">Содержание программы – Вариативная часть.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497A15">
        <w:rPr>
          <w:rFonts w:ascii="Times New Roman" w:hAnsi="Times New Roman"/>
          <w:bCs/>
          <w:sz w:val="28"/>
          <w:szCs w:val="28"/>
        </w:rPr>
        <w:t>Оказание</w:t>
      </w:r>
      <w:r w:rsidRPr="00497A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7A15">
        <w:rPr>
          <w:rFonts w:ascii="Times New Roman" w:hAnsi="Times New Roman"/>
          <w:sz w:val="28"/>
          <w:szCs w:val="28"/>
        </w:rPr>
        <w:t>помощи естественному развитию организма ребёнка, морфологическому и функциональному совершенствованию его отдельных органов и систем.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497A15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A25128" w:rsidRPr="00497A15" w:rsidRDefault="00A25128" w:rsidP="00497A15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97A15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497A1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97A15">
        <w:rPr>
          <w:rFonts w:ascii="Times New Roman" w:hAnsi="Times New Roman"/>
          <w:b/>
          <w:bCs/>
          <w:color w:val="000000"/>
          <w:sz w:val="28"/>
          <w:szCs w:val="28"/>
        </w:rPr>
        <w:t>Укрепление здоровья:</w:t>
      </w:r>
    </w:p>
    <w:p w:rsidR="00A25128" w:rsidRPr="00497A15" w:rsidRDefault="00A25128" w:rsidP="00497A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97A15">
        <w:rPr>
          <w:rFonts w:ascii="Times New Roman" w:hAnsi="Times New Roman"/>
          <w:color w:val="000000"/>
          <w:sz w:val="28"/>
          <w:szCs w:val="28"/>
        </w:rPr>
        <w:t>способствовать оптимизации роста и развития опор</w:t>
      </w:r>
      <w:r w:rsidRPr="00497A15">
        <w:rPr>
          <w:rFonts w:ascii="Times New Roman" w:hAnsi="Times New Roman"/>
          <w:color w:val="000000"/>
          <w:sz w:val="28"/>
          <w:szCs w:val="28"/>
        </w:rPr>
        <w:softHyphen/>
        <w:t>но-двигательного аппарата;</w:t>
      </w:r>
    </w:p>
    <w:p w:rsidR="00A25128" w:rsidRPr="00497A15" w:rsidRDefault="00A25128" w:rsidP="00497A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97A15">
        <w:rPr>
          <w:rFonts w:ascii="Times New Roman" w:hAnsi="Times New Roman"/>
          <w:color w:val="000000"/>
          <w:sz w:val="28"/>
          <w:szCs w:val="28"/>
        </w:rPr>
        <w:t>формировать правильную осанку;</w:t>
      </w:r>
    </w:p>
    <w:p w:rsidR="00A25128" w:rsidRPr="00497A15" w:rsidRDefault="00A25128" w:rsidP="00497A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97A15">
        <w:rPr>
          <w:rFonts w:ascii="Times New Roman" w:hAnsi="Times New Roman"/>
          <w:color w:val="000000"/>
          <w:sz w:val="28"/>
          <w:szCs w:val="28"/>
        </w:rPr>
        <w:t>содействовать профилактике плоскостопия;</w:t>
      </w:r>
    </w:p>
    <w:p w:rsidR="00A25128" w:rsidRPr="00497A15" w:rsidRDefault="00A25128" w:rsidP="00497A15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содействовать развитию и функциональному совер</w:t>
      </w:r>
      <w:r w:rsidRPr="00497A15">
        <w:rPr>
          <w:rFonts w:ascii="Times New Roman" w:hAnsi="Times New Roman"/>
          <w:sz w:val="28"/>
          <w:szCs w:val="28"/>
        </w:rPr>
        <w:softHyphen/>
        <w:t>шенствованию органов дыхания, кровообращения, сердеч</w:t>
      </w:r>
      <w:r w:rsidRPr="00497A15">
        <w:rPr>
          <w:rFonts w:ascii="Times New Roman" w:hAnsi="Times New Roman"/>
          <w:sz w:val="28"/>
          <w:szCs w:val="28"/>
        </w:rPr>
        <w:softHyphen/>
        <w:t>но-сосудистой и нервной систем организма.</w:t>
      </w:r>
    </w:p>
    <w:p w:rsidR="00A25128" w:rsidRPr="00497A15" w:rsidRDefault="00A25128" w:rsidP="00497A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97A15">
        <w:rPr>
          <w:rFonts w:ascii="Times New Roman" w:hAnsi="Times New Roman"/>
          <w:b/>
          <w:bCs/>
          <w:color w:val="000000"/>
          <w:sz w:val="28"/>
          <w:szCs w:val="28"/>
        </w:rPr>
        <w:t>2. Совершенствование   психомоторных   способностей дошкольников:</w:t>
      </w:r>
    </w:p>
    <w:p w:rsidR="00A25128" w:rsidRPr="00497A15" w:rsidRDefault="00A25128" w:rsidP="00497A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97A15">
        <w:rPr>
          <w:rFonts w:ascii="Times New Roman" w:hAnsi="Times New Roman"/>
          <w:color w:val="000000"/>
          <w:sz w:val="28"/>
          <w:szCs w:val="28"/>
        </w:rPr>
        <w:t>развивать мышечную силу, гибкость, выносливость, проприоцептивную чувствительность, скоростно-силовые и координационные способности;</w:t>
      </w:r>
    </w:p>
    <w:p w:rsidR="00A25128" w:rsidRPr="00497A15" w:rsidRDefault="00A25128" w:rsidP="00497A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97A15">
        <w:rPr>
          <w:rFonts w:ascii="Times New Roman" w:hAnsi="Times New Roman"/>
          <w:color w:val="000000"/>
          <w:sz w:val="28"/>
          <w:szCs w:val="28"/>
        </w:rPr>
        <w:t>содействовать развитию  памяти, внимания, умения согласовывать движения с музыкой;</w:t>
      </w:r>
    </w:p>
    <w:p w:rsidR="00A25128" w:rsidRPr="00497A15" w:rsidRDefault="00A25128" w:rsidP="00497A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97A15">
        <w:rPr>
          <w:rFonts w:ascii="Times New Roman" w:hAnsi="Times New Roman"/>
          <w:color w:val="000000"/>
          <w:sz w:val="28"/>
          <w:szCs w:val="28"/>
        </w:rPr>
        <w:t>формировать навыки выразительности, пластичности, грациозности и изящества танцевальных движений;</w:t>
      </w:r>
    </w:p>
    <w:p w:rsidR="00A25128" w:rsidRPr="00497A15" w:rsidRDefault="00A25128" w:rsidP="00497A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97A15">
        <w:rPr>
          <w:rFonts w:ascii="Times New Roman" w:hAnsi="Times New Roman"/>
          <w:color w:val="000000"/>
          <w:sz w:val="28"/>
          <w:szCs w:val="28"/>
        </w:rPr>
        <w:t>развивать ручную умелость и мелкую моторику.</w:t>
      </w:r>
    </w:p>
    <w:p w:rsidR="00A25128" w:rsidRPr="00497A15" w:rsidRDefault="00A25128" w:rsidP="00497A15">
      <w:pPr>
        <w:shd w:val="clear" w:color="auto" w:fill="FFFFFF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97A15">
        <w:rPr>
          <w:rFonts w:ascii="Times New Roman" w:hAnsi="Times New Roman"/>
          <w:b/>
          <w:bCs/>
          <w:color w:val="000000"/>
          <w:sz w:val="28"/>
          <w:szCs w:val="28"/>
        </w:rPr>
        <w:t>3. Развитие творческих и созидательных способностей занимающихся:</w:t>
      </w:r>
    </w:p>
    <w:p w:rsidR="00A25128" w:rsidRPr="00497A15" w:rsidRDefault="00A25128" w:rsidP="00497A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97A15">
        <w:rPr>
          <w:rFonts w:ascii="Times New Roman" w:hAnsi="Times New Roman"/>
          <w:color w:val="000000"/>
          <w:sz w:val="28"/>
          <w:szCs w:val="28"/>
        </w:rPr>
        <w:t>развивать мышление, воображение, находчивость и по</w:t>
      </w:r>
      <w:r w:rsidRPr="00497A15">
        <w:rPr>
          <w:rFonts w:ascii="Times New Roman" w:hAnsi="Times New Roman"/>
          <w:color w:val="000000"/>
          <w:sz w:val="28"/>
          <w:szCs w:val="28"/>
        </w:rPr>
        <w:softHyphen/>
        <w:t>знавательную активность, расширять кругозор;</w:t>
      </w:r>
    </w:p>
    <w:p w:rsidR="00A25128" w:rsidRPr="00497A15" w:rsidRDefault="00A25128" w:rsidP="00497A1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97A15">
        <w:rPr>
          <w:rFonts w:ascii="Times New Roman" w:hAnsi="Times New Roman"/>
          <w:color w:val="000000"/>
          <w:sz w:val="28"/>
          <w:szCs w:val="28"/>
        </w:rPr>
        <w:t>формировать навыки самостоятельного выражения дви</w:t>
      </w:r>
      <w:r w:rsidRPr="00497A15">
        <w:rPr>
          <w:rFonts w:ascii="Times New Roman" w:hAnsi="Times New Roman"/>
          <w:color w:val="000000"/>
          <w:sz w:val="28"/>
          <w:szCs w:val="28"/>
        </w:rPr>
        <w:softHyphen/>
        <w:t>жений под музыку;</w:t>
      </w:r>
    </w:p>
    <w:p w:rsidR="00A25128" w:rsidRPr="00497A15" w:rsidRDefault="00A25128" w:rsidP="00497A15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воспитывать умения эмоционального выражения, рас</w:t>
      </w:r>
      <w:r w:rsidRPr="00497A15">
        <w:rPr>
          <w:rFonts w:ascii="Times New Roman" w:hAnsi="Times New Roman"/>
          <w:sz w:val="28"/>
          <w:szCs w:val="28"/>
        </w:rPr>
        <w:softHyphen/>
        <w:t>крепощенности и творчества в движениях.</w:t>
      </w:r>
    </w:p>
    <w:p w:rsidR="00A25128" w:rsidRPr="00497A15" w:rsidRDefault="00A25128" w:rsidP="00497A15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25128" w:rsidRPr="00497A15" w:rsidRDefault="00A25128" w:rsidP="00497A15">
      <w:pPr>
        <w:pStyle w:val="a5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25128" w:rsidRDefault="00A251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25128" w:rsidRPr="00497A15" w:rsidRDefault="00A25128" w:rsidP="00497A15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 xml:space="preserve">4.1 </w:t>
      </w: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Практический материал</w:t>
      </w:r>
    </w:p>
    <w:p w:rsidR="00A25128" w:rsidRPr="00497A15" w:rsidRDefault="00A25128" w:rsidP="00497A15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УПРАЖНЕНИЯ ДЛЯ ПРОФИЛАКТИКИ И КОРРЕКЦИИ НАРУШЕНИЙ ОСАНКИ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Стойка у вертикальной плоскости в правильной осанке до 5-7 с. Стоя спиной к стене, касаясь её затылком, спиной, ягодицами и пятками: поднимание рук вперед, вверх, в стороны. Сохранение правильной осанки в различных исходных положениях, в стойке на носках, в ходьбе, с небольшим грузом на голове. Ходьба приставными шагами  вперед, назад, в сторону с мешочками песка на голове. Подвижные игры с заданиями, стимулирующими сохранение правильной осанки.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УПРАЖНЕНИЯ ДЛЯ ПРОФИЛАКТИКИ И КОРРЕКЦИИ ПЛОСКОСТОПИЯ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 xml:space="preserve">Сидя сгибание и разгибание пальцев ног. Круговые движения стопой. Захватывание стопами каната, мяча, булавы, мешочка с песком. Тыльное и подошвенное сгибание стопы с поочередным касанием пола пяткой, носком; смыкание и размыкание стоп. Ходьба по канату на полу, по ребристой доске, гимнастической палке, рейке лестницы. Перекаты с  пятки на носок. 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25128" w:rsidRPr="00497A15" w:rsidRDefault="00A25128" w:rsidP="00497A1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УПРАЖНЕНИЯ ДЛЯ РАЗВИТИЯ И КОРРЕКЦИИ МЕЛКОЙ МОТОРИКИ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 xml:space="preserve"> Поочередное и одновременное сгибание пальцев в кулак и разгибание с изменением темпа. Круговые движения кистей рук. Противопоставление большого пальца остальным, противопоставление пальцев одной руки пальцам другой одновременно и поочередно. Последовательные движения кистями рук в разных направлениях. Отведение и приведение пальцев кистей рук (одновременно и поочередно левой, правой) с контролем зрения и без него. Разведение и сведение пальцев (пальцы врозь, кисть в кулак). Одновременное сгибание пальцев левой и разгибание правой в медленном темпе. Самомассаж кистей и пальцев рук (с предметами и без предметов): поглаживание, растирание, разминание кисти и пальцев, надавливание на кончики пальцев, вращения предметов между ладонями. Подвижные игры с предметами: «Шишки, желуди, орехи», «Ягоды, фрукты, овощи», «Посадка картошки».</w:t>
      </w:r>
    </w:p>
    <w:p w:rsidR="00A25128" w:rsidRPr="00497A15" w:rsidRDefault="00A25128" w:rsidP="00497A1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ПАЛЬЧИКОВЫЕ ИГРЫ С РЕЧИТАТИВОМ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Пальчиковые игры:</w:t>
      </w:r>
      <w:r w:rsidRPr="00497A15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497A15">
        <w:rPr>
          <w:rFonts w:ascii="Times New Roman" w:hAnsi="Times New Roman"/>
          <w:bCs/>
          <w:sz w:val="28"/>
          <w:szCs w:val="28"/>
          <w:lang w:eastAsia="ar-SA"/>
        </w:rPr>
        <w:t>«Дружба»,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97A15">
        <w:rPr>
          <w:rFonts w:ascii="Times New Roman" w:hAnsi="Times New Roman"/>
          <w:bCs/>
          <w:sz w:val="28"/>
          <w:szCs w:val="28"/>
          <w:lang w:eastAsia="ar-SA"/>
        </w:rPr>
        <w:t>«В гости»,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97A15">
        <w:rPr>
          <w:rFonts w:ascii="Times New Roman" w:hAnsi="Times New Roman"/>
          <w:bCs/>
          <w:sz w:val="28"/>
          <w:szCs w:val="28"/>
          <w:lang w:eastAsia="ar-SA"/>
        </w:rPr>
        <w:t>«Замок», «Домик»,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«Собака», «Кошка», «Мышка», «Зайка», «Петушок», «Жук», «Засолка капусты», «Мячик», </w:t>
      </w:r>
      <w:r w:rsidRPr="00497A15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«Семья», «Братцы», </w:t>
      </w:r>
      <w:r w:rsidRPr="00497A15">
        <w:rPr>
          <w:rFonts w:ascii="Times New Roman" w:hAnsi="Times New Roman"/>
          <w:bCs/>
          <w:sz w:val="28"/>
          <w:szCs w:val="28"/>
          <w:lang w:eastAsia="ar-SA"/>
        </w:rPr>
        <w:t>«Дождик», «Медузы», «Кошка точит когти»,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97A15">
        <w:rPr>
          <w:rFonts w:ascii="Times New Roman" w:hAnsi="Times New Roman"/>
          <w:bCs/>
          <w:sz w:val="28"/>
          <w:szCs w:val="28"/>
          <w:lang w:eastAsia="ar-SA"/>
        </w:rPr>
        <w:t>«Пальчики поздоровались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»,  </w:t>
      </w:r>
      <w:r w:rsidRPr="00497A15">
        <w:rPr>
          <w:rFonts w:ascii="Times New Roman" w:hAnsi="Times New Roman"/>
          <w:bCs/>
          <w:sz w:val="28"/>
          <w:szCs w:val="28"/>
          <w:lang w:eastAsia="ar-SA"/>
        </w:rPr>
        <w:t xml:space="preserve">«Пчелка», «Цветок», 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«Слон», </w:t>
      </w:r>
      <w:r w:rsidRPr="00497A15">
        <w:rPr>
          <w:rFonts w:ascii="Times New Roman" w:hAnsi="Times New Roman"/>
          <w:bCs/>
          <w:sz w:val="28"/>
          <w:szCs w:val="28"/>
          <w:lang w:eastAsia="ar-SA"/>
        </w:rPr>
        <w:t>«Фрукты на базаре»,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 «Дятел», «Эспандер»,</w:t>
      </w:r>
      <w:r w:rsidRPr="00497A15">
        <w:rPr>
          <w:rFonts w:ascii="Times New Roman" w:hAnsi="Times New Roman"/>
          <w:bCs/>
          <w:sz w:val="28"/>
          <w:szCs w:val="28"/>
          <w:lang w:eastAsia="ar-SA"/>
        </w:rPr>
        <w:t xml:space="preserve"> «Силачи», «Веер»,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«Крестики», «Колечки», «Танец», «Рожки и ножки», </w:t>
      </w:r>
      <w:r w:rsidRPr="00497A15">
        <w:rPr>
          <w:rFonts w:ascii="Times New Roman" w:hAnsi="Times New Roman"/>
          <w:bCs/>
          <w:sz w:val="28"/>
          <w:szCs w:val="28"/>
          <w:lang w:eastAsia="ar-SA"/>
        </w:rPr>
        <w:t>«Фокусник»,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97A15">
        <w:rPr>
          <w:rFonts w:ascii="Times New Roman" w:hAnsi="Times New Roman"/>
          <w:bCs/>
          <w:sz w:val="28"/>
          <w:szCs w:val="28"/>
          <w:lang w:eastAsia="ar-SA"/>
        </w:rPr>
        <w:t xml:space="preserve">«Цепочка». 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УПРАЖНЕНИЯ НА ДЫХАНИЕ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lastRenderedPageBreak/>
        <w:t xml:space="preserve">Дыхание через нос и рот в различных положениях: сидя, стоя, лёжа. Дыхание во время ходьбы с произношением звуков на выдохе: чу-чу-чу (паровоз),     ш-ш-ш (вагоны), у-у-у (самолет), ж-ж-ж (жук). Изменение глубины и темпа (частоты) дыхания при выполнении общеразвивающих упражнений. Дыхательные упражнения по подражанию, под хлопки, под счет, по инструкции. Грудное, брюшное и полное дыхание сначала в исходном положении лежа на спине, затем сидя и стоя. Дыхание через нос и через рот: вдох и выдох через рот; вдох и выдох через нос; вдох через нос, выдох через рот; вдох через рот, выдох через нос. 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УПРАЖНЕНИЯ НА РАССЛАБЛЕНИЕ МЫШЦ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497A15">
        <w:rPr>
          <w:rFonts w:ascii="Times New Roman" w:hAnsi="Times New Roman"/>
          <w:sz w:val="28"/>
          <w:szCs w:val="28"/>
          <w:lang w:eastAsia="ar-SA"/>
        </w:rPr>
        <w:t>Чередование напряжения и произвольного расслабления мышц ног, рук и туловища.  Махи свободной конечностью стоя и в движении. Чередование напряженной ходьбы строевым шагом с ходьбой в полуприседе с произвольным расслаблением мышц туловища. Расслабление мышц после длительной ходьбы, бега и прыжков.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t>4.2. Методическое обеспечение занятий по физической культуре</w:t>
      </w:r>
    </w:p>
    <w:p w:rsidR="00A25128" w:rsidRPr="00497A15" w:rsidRDefault="00A25128" w:rsidP="00497A15">
      <w:pPr>
        <w:keepNext/>
        <w:numPr>
          <w:ilvl w:val="2"/>
          <w:numId w:val="3"/>
        </w:numPr>
        <w:suppressAutoHyphens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4.2.1 Упражнения для профилактики и коррекции нарушений осанки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sz w:val="28"/>
          <w:szCs w:val="28"/>
          <w:lang w:eastAsia="ar-SA"/>
        </w:rPr>
        <w:t>Упражнения для коррекции ассиметричной осанки</w:t>
      </w:r>
    </w:p>
    <w:p w:rsidR="00A25128" w:rsidRPr="00497A15" w:rsidRDefault="00A25128" w:rsidP="00497A1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«Кошечка». Из положения стоя на четвереньках – опускание и поднимание головы со сгибанием в поясничном отделе с последующим разгибанием в грудном и поясничном отделах позвоночника.</w:t>
      </w:r>
    </w:p>
    <w:p w:rsidR="00A25128" w:rsidRPr="00497A15" w:rsidRDefault="00A25128" w:rsidP="00497A1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«Колечко». Из положения стоя на коленях, руки на пояс – наклон назад до касания пола головой.</w:t>
      </w:r>
    </w:p>
    <w:p w:rsidR="00A25128" w:rsidRPr="00497A15" w:rsidRDefault="00A25128" w:rsidP="00497A1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«Ванька-встанька». Из положения сед в группировке (руки обхватывают колени, прижатые к груди) - перекат назад и возвращение в исходное положение без помощи рук.</w:t>
      </w:r>
    </w:p>
    <w:p w:rsidR="00A25128" w:rsidRPr="00497A15" w:rsidRDefault="00A25128" w:rsidP="00497A1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«Птица». Из положения сед ноги врозь руки в стороны (сохраняя положение правильной осанки) – наклон вперед до касания руками пальцев ног.</w:t>
      </w:r>
    </w:p>
    <w:p w:rsidR="00A25128" w:rsidRPr="00497A15" w:rsidRDefault="00A25128" w:rsidP="00497A1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«Змея». Из положения лежа на животе, ноги вместе, руки к плечам – медленно разгибая руки и поднимая голову, выполнить разгибание в грудном и поясничном отделах позвоночного столба.</w:t>
      </w:r>
    </w:p>
    <w:p w:rsidR="00A25128" w:rsidRPr="00497A15" w:rsidRDefault="00A25128" w:rsidP="00497A1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«Лодочка». Из положения лежа на животе, руки за спину – поднять голову, грудь, ноги, зафиксировать положение (покачаться «на лодочке»).</w:t>
      </w:r>
    </w:p>
    <w:p w:rsidR="00A25128" w:rsidRPr="00497A15" w:rsidRDefault="00A25128" w:rsidP="00497A1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«Пловец». Из положения лежа на груди – брасс на груди (имитация движений рук, постепенно увеличивая амплитуду и темп движений, не касаясь руками пола).</w:t>
      </w:r>
    </w:p>
    <w:p w:rsidR="00A25128" w:rsidRPr="00497A15" w:rsidRDefault="00A25128" w:rsidP="00497A1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«Рыбка». Из положения лежа на животе, руки на предплечьях на полу, пальцы вперед – медленно разгибая руки, поднять голову, прогнуться во всех отделах позвоночника и коснуться стопами головы.</w:t>
      </w:r>
    </w:p>
    <w:p w:rsidR="00A25128" w:rsidRPr="00497A15" w:rsidRDefault="00A25128" w:rsidP="00497A1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 xml:space="preserve">«Свеча». Из положения лежа на спине, руки за голову – сгибание ног в коленных суставах с последующим разгибанием до вертикального </w:t>
      </w:r>
      <w:r w:rsidRPr="00497A15">
        <w:rPr>
          <w:rFonts w:ascii="Times New Roman" w:hAnsi="Times New Roman"/>
          <w:sz w:val="28"/>
          <w:szCs w:val="28"/>
          <w:lang w:eastAsia="ar-SA"/>
        </w:rPr>
        <w:lastRenderedPageBreak/>
        <w:t>положения по отношению к полу, зафиксировать положение и медленно опустить в исходное положение.</w:t>
      </w:r>
    </w:p>
    <w:p w:rsidR="00A25128" w:rsidRPr="00497A15" w:rsidRDefault="00A25128" w:rsidP="00497A1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«Велосипед». Из положения лежа на спине, руки вдоль туловища ноги вверх – имитация движений велосипедиста.</w:t>
      </w:r>
    </w:p>
    <w:p w:rsidR="00A25128" w:rsidRPr="00497A15" w:rsidRDefault="00A25128" w:rsidP="00497A1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«Стрелка». Из положения лежа на правом боку, правая рука вверх, левая упирается в пол на уровне плеча – отведение левой ноги вверх. То же – на левом боку с отведение правой ноги.</w:t>
      </w:r>
    </w:p>
    <w:p w:rsidR="00A25128" w:rsidRPr="00497A15" w:rsidRDefault="00A25128" w:rsidP="00497A1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«Маятник». Из исходного положения лежа на спине, руки в стороны – поднять ноги на 90 градусов и не разводя их, опустить справа о себя, снова поднять вверх и опустить слева от себя.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sz w:val="28"/>
          <w:szCs w:val="28"/>
          <w:lang w:eastAsia="ar-SA"/>
        </w:rPr>
        <w:t>Упражнения для коррекции кифотической осанки</w:t>
      </w:r>
    </w:p>
    <w:p w:rsidR="00A25128" w:rsidRPr="00497A15" w:rsidRDefault="00A25128" w:rsidP="00497A1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«Кошечка». Из положения стоя на четвереньках – опускание и поднимание головы со сгибанием в поясничном отделе с последующим разгибанием в грудном и поясничном отделах позвоночника.</w:t>
      </w:r>
    </w:p>
    <w:p w:rsidR="00A25128" w:rsidRPr="00497A15" w:rsidRDefault="00A25128" w:rsidP="00497A1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«Змея». Из положения лежа на животе, ноги вместе, руки к плечам – медленно разгибая руки и поднимая голову, выполнить разгибание в грудном и поясничном отделах позвоночного столба.</w:t>
      </w:r>
    </w:p>
    <w:p w:rsidR="00A25128" w:rsidRPr="00497A15" w:rsidRDefault="00A25128" w:rsidP="00497A1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 xml:space="preserve">«Лодочка». Из положения лежа на животе, руки за спину – поднять голову, грудь, ноги, зафиксировать положение (покачаться «на лодочке»). </w:t>
      </w:r>
    </w:p>
    <w:p w:rsidR="00A25128" w:rsidRPr="00497A15" w:rsidRDefault="00A25128" w:rsidP="00497A1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«Кроль на спине». Стоя перед зеркалом, круговые движения рук назад.</w:t>
      </w:r>
    </w:p>
    <w:p w:rsidR="00A25128" w:rsidRPr="00497A15" w:rsidRDefault="00A25128" w:rsidP="00497A1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«Насос». Стоя перед зеркалом – наклоны вправо и влево, скользя руками вдоль туловища. «Штанга». Из положения стойка ноги врозь гимнастическая палка на плечах – наклон вперед.</w:t>
      </w:r>
    </w:p>
    <w:p w:rsidR="00A25128" w:rsidRPr="00497A15" w:rsidRDefault="00A25128" w:rsidP="00497A1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«Лук». Стоя спиной к гимнастической стенке, хватом за рейку на уровне плеч – сгибание-разгибание позвоночника в грудном и поясничном отделе.</w:t>
      </w:r>
    </w:p>
    <w:p w:rsidR="00A25128" w:rsidRPr="00497A15" w:rsidRDefault="00A25128" w:rsidP="00497A1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«Обезьянка». Из положения стоя на 4-й рейке снизу лицом к гимнастической стенке, хватом двумя руками на уровне пояса – сгибание-разгибание ног.</w:t>
      </w:r>
    </w:p>
    <w:p w:rsidR="00A25128" w:rsidRPr="00497A15" w:rsidRDefault="00A25128" w:rsidP="00497A1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«Силач». Из положения лежа на животе, гантели (1 кг) в стороны -  разгибание в грудном отделе позвоночного столба с одновременным подниманием ног.</w:t>
      </w:r>
    </w:p>
    <w:p w:rsidR="00A25128" w:rsidRPr="00497A15" w:rsidRDefault="00A25128" w:rsidP="00497A1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«Орел». Из положения лежа поперек гимнастической скамейки на уровне середины бедра, руки за голову – наклон вперед с последующим разгибанием в грудном и поясничном отделах с фиксацией положения.</w:t>
      </w:r>
    </w:p>
    <w:p w:rsidR="00A25128" w:rsidRPr="00497A15" w:rsidRDefault="00A25128" w:rsidP="00497A1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«Замок». Из положения сед на полу, скрестив ноги – левая за спиной ладонью наружу, правая, согнутая в локтевом суставе на плече ладонью вовнутрь, пальцы в «замок». То же другой рукой.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sz w:val="28"/>
          <w:szCs w:val="28"/>
          <w:lang w:eastAsia="ar-SA"/>
        </w:rPr>
        <w:t>Упражнения для коррекции кифолордической осанки</w:t>
      </w:r>
    </w:p>
    <w:p w:rsidR="00A25128" w:rsidRPr="00497A15" w:rsidRDefault="00A25128" w:rsidP="00497A15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 xml:space="preserve">«Петушок». а) Стойка на одной с опорой боком о гимнастическую стенку, сгибание ноги в коленном суставе с  захватом за голеностоп до касания ягодиц. То же на другой ноге; б) То же, из положения лежа на </w:t>
      </w:r>
      <w:r w:rsidRPr="00497A15">
        <w:rPr>
          <w:rFonts w:ascii="Times New Roman" w:hAnsi="Times New Roman"/>
          <w:sz w:val="28"/>
          <w:szCs w:val="28"/>
          <w:lang w:eastAsia="ar-SA"/>
        </w:rPr>
        <w:lastRenderedPageBreak/>
        <w:t>животе; в) То же, из положения лежа на животе со сгибанием обеих ног до касания ягодиц.</w:t>
      </w:r>
    </w:p>
    <w:p w:rsidR="00A25128" w:rsidRPr="00497A15" w:rsidRDefault="00A25128" w:rsidP="00497A15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«Махи». Стоя боком у гимнастической стенки, держась за рейку на уровне пояса - мах ногой до  касания ягодицы. То же стоя на другой ноге.</w:t>
      </w:r>
    </w:p>
    <w:p w:rsidR="00A25128" w:rsidRPr="00497A15" w:rsidRDefault="00A25128" w:rsidP="00497A15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«Дровосек». Из положения стойки ноги врозь, руки в «замок» – взмах руками вверх и резкий наклон вперед.</w:t>
      </w:r>
    </w:p>
    <w:p w:rsidR="00A25128" w:rsidRPr="00497A15" w:rsidRDefault="00A25128" w:rsidP="00497A15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«Книжка». Из положения сед ноги врозь – наклоны до касания лбом коленей.</w:t>
      </w:r>
    </w:p>
    <w:p w:rsidR="00A25128" w:rsidRPr="00497A15" w:rsidRDefault="00A25128" w:rsidP="00497A15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«Рак». а) Из положения лежа на животе – поочередное поднимание прямых ног назад вверх; б) То же, из упора на коленях.</w:t>
      </w:r>
    </w:p>
    <w:p w:rsidR="00A25128" w:rsidRPr="00497A15" w:rsidRDefault="00A25128" w:rsidP="00497A15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 xml:space="preserve">«Лодочка». Из положения лежа на животе, руки за спину – поднять голову, грудь, ноги, зафиксировать положение (покачаться «на лодочке»). </w:t>
      </w:r>
    </w:p>
    <w:p w:rsidR="00A25128" w:rsidRPr="00497A15" w:rsidRDefault="00A25128" w:rsidP="00497A15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«Велосипед». Из положения лежа на спине, руки вдоль туловища ноги вверх – имитация движений велосипедиста.</w:t>
      </w:r>
    </w:p>
    <w:p w:rsidR="00A25128" w:rsidRPr="00497A15" w:rsidRDefault="00A25128" w:rsidP="00497A15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«Ножницы». Из упора сидя сзади – скрещивание прямых ног.</w:t>
      </w:r>
    </w:p>
    <w:p w:rsidR="00A25128" w:rsidRPr="00497A15" w:rsidRDefault="00A25128" w:rsidP="00497A15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«Цифры». Из положения лежа на спине ноги вверх – написание прямыми ногами цифр 1, 2, 3 не касаясь пола. После каждой цифры – отдых.</w:t>
      </w:r>
    </w:p>
    <w:p w:rsidR="00A25128" w:rsidRPr="00497A15" w:rsidRDefault="00A25128" w:rsidP="00497A15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«Тяжелые ноги». а) Из положения лежа на спине набивной мяч (2 кг) между ног – согнуть ноги, приподняв до угла 45 градусов и медленно вернуться в исходное положение; б) То же, набивной мяч между лодыжками.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sz w:val="28"/>
          <w:szCs w:val="28"/>
          <w:lang w:eastAsia="ar-SA"/>
        </w:rPr>
        <w:t>Упражнения для коррекции плоской спины</w:t>
      </w:r>
    </w:p>
    <w:p w:rsidR="00A25128" w:rsidRPr="00497A15" w:rsidRDefault="00A25128" w:rsidP="00497A15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 xml:space="preserve">«Лодочка». Из положения лежа на животе, руки за спину – поднять голову, грудь, ноги, зафиксировать положение (покачаться «на лодочке»). </w:t>
      </w:r>
    </w:p>
    <w:p w:rsidR="00A25128" w:rsidRPr="00497A15" w:rsidRDefault="00A25128" w:rsidP="00497A15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«Пловец». Из положения лежа на груди – брасс на груди (имитация движений рук, постепенно увеличивая амплитуду и темп движений, не касаясь руками пола).</w:t>
      </w:r>
    </w:p>
    <w:p w:rsidR="00A25128" w:rsidRPr="00497A15" w:rsidRDefault="00A25128" w:rsidP="00497A15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«Ящерица». а) Из положения лежа на животе, подбородок на тыльной поверхности кистей, лежащих друг на друге, - руки на пояс, приподнимая голову и плечи, свести лопатки с фиксацией положения; б) То же, кисти плечам, за голову.</w:t>
      </w:r>
    </w:p>
    <w:p w:rsidR="00A25128" w:rsidRPr="00497A15" w:rsidRDefault="00A25128" w:rsidP="00497A15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«Бокс». а) Из положения лежа на животе – имитация ударов.</w:t>
      </w:r>
    </w:p>
    <w:p w:rsidR="00A25128" w:rsidRPr="00497A15" w:rsidRDefault="00A25128" w:rsidP="00497A15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«Рак». а) Из положения лежа на животе – поочередное поднимание прямых ног назад вверх; б) То же, из упора на коленях.</w:t>
      </w:r>
    </w:p>
    <w:p w:rsidR="00A25128" w:rsidRPr="00497A15" w:rsidRDefault="00A25128" w:rsidP="00497A15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«Пушка». Из положения лежа на животе – толкание от себя набивного мяча (1, 2 кг).</w:t>
      </w:r>
    </w:p>
    <w:p w:rsidR="00A25128" w:rsidRPr="00497A15" w:rsidRDefault="00A25128" w:rsidP="00497A15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 xml:space="preserve">«Угол». а) Из положения вис на гимнастической стенке – попеременное поднимание согнутых в коленных суставах ног; б) То </w:t>
      </w:r>
      <w:r w:rsidRPr="00497A15">
        <w:rPr>
          <w:rFonts w:ascii="Times New Roman" w:hAnsi="Times New Roman"/>
          <w:sz w:val="28"/>
          <w:szCs w:val="28"/>
          <w:lang w:eastAsia="ar-SA"/>
        </w:rPr>
        <w:lastRenderedPageBreak/>
        <w:t>же, но поднимание прямых ног; в) То же, но одновременное поднимание обеих ног.</w:t>
      </w:r>
    </w:p>
    <w:p w:rsidR="00A25128" w:rsidRPr="00497A15" w:rsidRDefault="00A25128" w:rsidP="00497A15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«Свечка». а) Из положения лежа на спине – поочередное поднимание прямых ног; б) То же, но одновременное поднимание прямых ног; в) То же, с отягощением (набивным мячом) между лодыжками.</w:t>
      </w:r>
    </w:p>
    <w:p w:rsidR="00A25128" w:rsidRPr="00497A15" w:rsidRDefault="00A25128" w:rsidP="00497A15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«Пистолетик». Стоя боком у гимнастической стенки, держась за рейку на уровне пояса – присесть на одной ноге, другая – вперед, встать, опираясь на стенку; То же на другой ноге.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25128" w:rsidRPr="00497A15" w:rsidRDefault="00A25128" w:rsidP="00497A15">
      <w:pPr>
        <w:keepNext/>
        <w:numPr>
          <w:ilvl w:val="2"/>
          <w:numId w:val="3"/>
        </w:numPr>
        <w:suppressAutoHyphens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4.2.2 Упражнения для профилактики и коррекции плоскостопия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Плоская стопа довольно часто встречается у детей с умственной отсталостью, поэтому для предупреждения развития плоскостопия важно своевременно выявить имеющиеся нарушения и принять профилактические меры. Плоскостопие характеризуется снижением высоты продольного или поперечного свода, которое вызывает болезненные ощущения при ходьбе и стоянии, плохое настроение, быструю утомляемость.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Основной причиной плоскостопия является плохое функциональное состояние мышц связочного аппарата, поддерживающих свод стопы. Различают плоскостопие врожденное, рахитическое, паралитическое, травматическое и самое распространенное статическое.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 xml:space="preserve">Упражнения для профилактики и коррекции плоскостопия используется в следующих исходных положениях: лежа, сидя, стоя, в ходьбе, что дает возможность регулировать нагрузку на мышцы голени и стопы. При выборе исходного положения следует исключить отрицательное влияние нагрузки веса тела на свод стопы в положении стоя. 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sz w:val="28"/>
          <w:szCs w:val="28"/>
          <w:lang w:eastAsia="ar-SA"/>
        </w:rPr>
        <w:t>Коррекционные упражнения, выполняемые лежа на спине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1. Поочередное и одновременное сгибание-разгибание ног в голеностопных суставах, приподнимая и опуская наружный край стопы.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2. Ноги согнуты в коленных суставах стопы параллельно друг другу, отведение-приведение пяток.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3. Ноги согнуты в коленных суставах стопы параллельно друг другу, сгибание-разгибание ног в голеностопных суставах.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4. Из положения левая стопа на лодыжке правой скольжение до коленного сустава.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5. Поочередное и одновременное сгибание ног в голеностопных суставах с одновременной супинацией и пронацией.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sz w:val="28"/>
          <w:szCs w:val="28"/>
          <w:lang w:eastAsia="ar-SA"/>
        </w:rPr>
        <w:t>Коррекционные упражнения, выполняемые сидя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1. Максимальное подошвенное сгибание стоп с супинацией.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2. Поочередное захватывание пальцами ног гимнастической палки.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3. Захватывание пальцами матерчатого коврика или имитация захватывания песка.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lastRenderedPageBreak/>
        <w:t>4. Захватывание стопами округлых предметов (теннисного мяча, бильярдных шаров) внутренними сводами стопы и перемещение их с одного места на другое.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5. Сидя на краю стула, стопы параллельно — руками захватить коленные суставы, развести колени, одновременно поставить стопы на наружный край и согнуть пальцы.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6. Катание стопами мяча, гимнастической палки, массажного валика.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7. Максимальное разведение и сведение пяток, не отрывая носков от пола.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8. Из положения сед, ноги согнуты в коленных суставах, пятки прижаты к ягодицам — медленное продвижение стоп вперед и назад за счет сгибания и разгибания пальцев.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11. В упоре сидя сзади — поочередные и одновременные круговые движения стопой.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sz w:val="28"/>
          <w:szCs w:val="28"/>
          <w:lang w:eastAsia="ar-SA"/>
        </w:rPr>
        <w:t>Коррекционные упражнения, выполняемые стоя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1. Стоя на наружных сводах стоп — встать на носки и вернуться в исходное положение.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2. Стоя на наружных сводах стопы — полуприсед.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3. Стоя, носки вместе, пятки врозь — встать на носки, вернуться в исходное положение.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4. Стоя, стопы параллельно— сгибая пальцы, поднять внутренний край стопы.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5. Стоя след в след (носок правой касается пятки левой), — подняться на носки, вернуться в исходное положение.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6. На пол положить две булавы (кегли) — захватить пальцами ног шейку или головку булавы и поставить ее на основание.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7. Перемещение теннисного мяча пальцами ног от носка к пятке, не поднимая ее.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8. Левая (правая) на носок — поочередная смена положения в быстром темпе.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9. Стоя, ноги врозь, стопы параллельно, руки на пояс — присед на всей стопе.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sz w:val="28"/>
          <w:szCs w:val="28"/>
          <w:lang w:eastAsia="ar-SA"/>
        </w:rPr>
        <w:t>Коррекционные упражнения, выполняемые в ходьбе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1. Ходьба на носках, на наружных сводах стоп.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2. Ходьба на носках, в полуприседе, носки внутрь.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3. Ходьба гусиным шагом на наружных сводах стопы.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4. Ходьба по набивным мячам.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5. Ходьба на носках по наклонной плоскости.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6. Ходьба на носках с высоким подниманием бедра.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7. Ходьба приставными шагами боком по канату, расположенному на полу.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8. Ходьба приставными шагами по рейке гимнастической стенки, держась за рейку на уровне пояса.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lastRenderedPageBreak/>
        <w:t>9. Лазанье по гимнастической стенке вверх и вниз, захватывая рейку пальцами и поворачивая стопы внутрь.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10. Ходьба на носках, собирая пальцами ног рассыпанные орехи, шишки, пуговицы.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11. Ходьба на четвереньках маленькими шажками.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12. Ходьба по массажному коврику (по траве, гальке, гравию).</w:t>
      </w:r>
    </w:p>
    <w:p w:rsidR="00A25128" w:rsidRPr="00497A15" w:rsidRDefault="00A25128" w:rsidP="00497A15">
      <w:pPr>
        <w:keepNext/>
        <w:numPr>
          <w:ilvl w:val="2"/>
          <w:numId w:val="3"/>
        </w:numPr>
        <w:suppressAutoHyphens/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t>4.2.3 Подвижные игры с предметами для развития и коррекции мелкой моторики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«Шишки, желуди, орехи».</w:t>
      </w:r>
      <w:r w:rsidRPr="00497A1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497A15">
        <w:rPr>
          <w:rFonts w:ascii="Times New Roman" w:hAnsi="Times New Roman"/>
          <w:sz w:val="28"/>
          <w:szCs w:val="28"/>
          <w:lang w:eastAsia="ar-SA"/>
        </w:rPr>
        <w:t>Три команды выстраиваются в 3 круга (круги предварительно нарисованы). Каждой команде дается соответствующее название. Внутри каждого круга рассыпаются мелкие предметы (из расчета 3-4 штуки на одного играющего): «Шишки»- фишки, «Желуди»-палочки, «Орехи»- пуговицы. Дети ходят по внешней стороне круга и выполняют различные упражнения. По сигналу «На прогулку» дети забегают в круг и собирают как можно быстрее предметы. Каждый игрок, собравший нужное количество предметов, встает на свое место.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«Ягоды, фрукты, овощи».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Дети стоят в кругу лицом к центру. Трем игрокам дается по мячу разного цвета. Каждый цвет соответствует названию ягод, фруктов, овощей. Красный цвет означает ягоды, зеленый - фрукты, синий - овощи. По сигналу участники передают мячи друг другу. Передача мячей прекращается когда руководитель произносит название фрукта (овоща, ягоды). Игрок, держащий в руках мяч, обозначающий фрукт, поднимает его над головой. Затем передача мяча продолжается, руководитель называет другое слово. Игрок, допустивший ошибку, выходит в центр круга, затем вновь вступает в игру, а его место занимает новый ошибившийся игрок.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«Посадка картошки».</w:t>
      </w:r>
      <w:r w:rsidRPr="00497A1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497A15">
        <w:rPr>
          <w:rFonts w:ascii="Times New Roman" w:hAnsi="Times New Roman"/>
          <w:sz w:val="28"/>
          <w:szCs w:val="28"/>
          <w:lang w:eastAsia="ar-SA"/>
        </w:rPr>
        <w:t>Играющие выстраиваются в 2-3 колонны у стартовой линии. Напротив каждой команды расположены нарисованные на полу 10 кружков (диаметром 30 см), на расстоянии 50см. В центре каждого круга нарисован малый круг (диаметром 10 см). Впереди стоящим участникам дается по мешочку («корзинке»), в которых лежит 10 предметов («картошек»). По сигналу первые участники бегут к своим кружкам и кладут по одному предмету в центр каждого круга. Добежав до финишной линии и коснувшись рукой стойки, возвращаются обратно и передают мешочки вторым участникам. Следующие участники бегут к своим кружкам и собирают предметы в мешочек, возвращаются обратно и передают мешочек очередным участникам и становятся в конец колонны.</w:t>
      </w:r>
    </w:p>
    <w:p w:rsidR="00A25128" w:rsidRPr="00497A15" w:rsidRDefault="00A25128" w:rsidP="00497A15">
      <w:pPr>
        <w:tabs>
          <w:tab w:val="left" w:pos="54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t xml:space="preserve">«Кто скорее перенесет игрушки». </w:t>
      </w:r>
      <w:r w:rsidRPr="00497A15">
        <w:rPr>
          <w:rFonts w:ascii="Times New Roman" w:hAnsi="Times New Roman"/>
          <w:sz w:val="28"/>
          <w:szCs w:val="28"/>
          <w:lang w:eastAsia="ar-SA"/>
        </w:rPr>
        <w:t>На полу проводятся круги по числу играющих, в которые кладется одинаковое количество различных игрушек. На расстоянии 5-10 м от кругов проводится один большой круг. Перед началом игры каждый ребенок стоит у своего круга. По сигналу дети должны взять из круга одну игрушку и бегом отнести ее в запасной круг, затем вернуться за другой. И так до тех пор, пока все игрушки не будут размещены в кругах. Выигрывает тот, кто быстрее других сумеет справиться с заданием.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lastRenderedPageBreak/>
        <w:t>«Возьми кубик».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Девять кубиков ставят по кругу (в метре один от другого), а 10 участников встают с внешней стороны в шаге от них. По сигналу ведущего все бегут вокруг кубиков (вправо или влево) до команды «Стоп!» или свистка после чего каждый играющий должен схватить кубик. Кому предмета не досталось – выбывает. Ребят остается меньше, поэтому один кубик забирают из круга, игра продолжается. Когда же останется один кубик и два участника, то они разыгрывают между собой первое место.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4.2.4 Пальчиковые игры с речитативом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1. «Дружба».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ar-SA"/>
        </w:rPr>
      </w:pPr>
      <w:r w:rsidRPr="00497A15">
        <w:rPr>
          <w:rFonts w:ascii="Times New Roman" w:hAnsi="Times New Roman"/>
          <w:bCs/>
          <w:i/>
          <w:sz w:val="28"/>
          <w:szCs w:val="28"/>
          <w:lang w:eastAsia="ar-SA"/>
        </w:rPr>
        <w:t>Дружат в нашей группе девочки и мальчики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Cs/>
          <w:sz w:val="28"/>
          <w:szCs w:val="28"/>
          <w:lang w:eastAsia="ar-SA"/>
        </w:rPr>
        <w:t>(пальцы рук соединяются ритмично в «замок»).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ar-SA"/>
        </w:rPr>
      </w:pPr>
      <w:r w:rsidRPr="00497A15">
        <w:rPr>
          <w:rFonts w:ascii="Times New Roman" w:hAnsi="Times New Roman"/>
          <w:bCs/>
          <w:i/>
          <w:sz w:val="28"/>
          <w:szCs w:val="28"/>
          <w:lang w:eastAsia="ar-SA"/>
        </w:rPr>
        <w:t>Мы с тобой подружим маленькие пальчики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Cs/>
          <w:sz w:val="28"/>
          <w:szCs w:val="28"/>
          <w:lang w:eastAsia="ar-SA"/>
        </w:rPr>
        <w:t>(ритмичное касание одноимённых пальцев обеих рук).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2. «В гости».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Cs/>
          <w:sz w:val="28"/>
          <w:szCs w:val="28"/>
          <w:lang w:eastAsia="ar-SA"/>
        </w:rPr>
        <w:t>(пальцы согнуты в кулак).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sz w:val="28"/>
          <w:szCs w:val="28"/>
          <w:lang w:eastAsia="ar-SA"/>
        </w:rPr>
        <w:t>В гости к пальчику большому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(разгибание и сгибание больших пальцев обеих рук)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sz w:val="28"/>
          <w:szCs w:val="28"/>
          <w:lang w:eastAsia="ar-SA"/>
        </w:rPr>
        <w:t>Приходили прямо к дому: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sz w:val="28"/>
          <w:szCs w:val="28"/>
          <w:lang w:eastAsia="ar-SA"/>
        </w:rPr>
        <w:t>Указательный и средний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(поочерёдно пальцы соединяются с большими на обеих руках одновременно),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sz w:val="28"/>
          <w:szCs w:val="28"/>
          <w:lang w:eastAsia="ar-SA"/>
        </w:rPr>
        <w:t xml:space="preserve">Безымянный и последний – 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sz w:val="28"/>
          <w:szCs w:val="28"/>
          <w:lang w:eastAsia="ar-SA"/>
        </w:rPr>
        <w:t>Сам мизинчик-малышок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(все пальцы согнуты в кулак, разогнуть только мизинцы)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sz w:val="28"/>
          <w:szCs w:val="28"/>
          <w:lang w:eastAsia="ar-SA"/>
        </w:rPr>
        <w:t>Постучался на порог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(постучать кулаками друг о друга).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sz w:val="28"/>
          <w:szCs w:val="28"/>
          <w:lang w:eastAsia="ar-SA"/>
        </w:rPr>
        <w:t>Вместе пальчики – друзья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(ритмичное сгибание пальцев в кулаки).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sz w:val="28"/>
          <w:szCs w:val="28"/>
          <w:lang w:eastAsia="ar-SA"/>
        </w:rPr>
        <w:t>Друг без друга им нельзя.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3. «Замок».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ar-SA"/>
        </w:rPr>
      </w:pPr>
      <w:r w:rsidRPr="00497A15">
        <w:rPr>
          <w:rFonts w:ascii="Times New Roman" w:hAnsi="Times New Roman"/>
          <w:bCs/>
          <w:i/>
          <w:sz w:val="28"/>
          <w:szCs w:val="28"/>
          <w:lang w:eastAsia="ar-SA"/>
        </w:rPr>
        <w:t>На двери висит замок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Cs/>
          <w:sz w:val="28"/>
          <w:szCs w:val="28"/>
          <w:lang w:eastAsia="ar-SA"/>
        </w:rPr>
        <w:t>(пальцы рук соединены в «замок»).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ar-SA"/>
        </w:rPr>
      </w:pPr>
      <w:r w:rsidRPr="00497A15">
        <w:rPr>
          <w:rFonts w:ascii="Times New Roman" w:hAnsi="Times New Roman"/>
          <w:bCs/>
          <w:i/>
          <w:sz w:val="28"/>
          <w:szCs w:val="28"/>
          <w:lang w:eastAsia="ar-SA"/>
        </w:rPr>
        <w:t>Кто открыть его бы  смог?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Cs/>
          <w:i/>
          <w:sz w:val="28"/>
          <w:szCs w:val="28"/>
          <w:lang w:eastAsia="ar-SA"/>
        </w:rPr>
        <w:t>Потянули,</w:t>
      </w:r>
      <w:r w:rsidRPr="00497A15">
        <w:rPr>
          <w:rFonts w:ascii="Times New Roman" w:hAnsi="Times New Roman"/>
          <w:bCs/>
          <w:sz w:val="28"/>
          <w:szCs w:val="28"/>
          <w:lang w:eastAsia="ar-SA"/>
        </w:rPr>
        <w:t xml:space="preserve"> (локти расходятся в стороны, пальцы остаются переплетёнными),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Cs/>
          <w:i/>
          <w:sz w:val="28"/>
          <w:szCs w:val="28"/>
          <w:lang w:eastAsia="ar-SA"/>
        </w:rPr>
        <w:t>Покрутили,</w:t>
      </w:r>
      <w:r w:rsidRPr="00497A15">
        <w:rPr>
          <w:rFonts w:ascii="Times New Roman" w:hAnsi="Times New Roman"/>
          <w:bCs/>
          <w:sz w:val="28"/>
          <w:szCs w:val="28"/>
          <w:lang w:eastAsia="ar-SA"/>
        </w:rPr>
        <w:t xml:space="preserve"> (круговые движения кистей рук),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Cs/>
          <w:i/>
          <w:sz w:val="28"/>
          <w:szCs w:val="28"/>
          <w:lang w:eastAsia="ar-SA"/>
        </w:rPr>
        <w:t>Постучали</w:t>
      </w:r>
      <w:r w:rsidRPr="00497A15">
        <w:rPr>
          <w:rFonts w:ascii="Times New Roman" w:hAnsi="Times New Roman"/>
          <w:bCs/>
          <w:sz w:val="28"/>
          <w:szCs w:val="28"/>
          <w:lang w:eastAsia="ar-SA"/>
        </w:rPr>
        <w:t xml:space="preserve"> (хлопки в ладони)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Cs/>
          <w:i/>
          <w:sz w:val="28"/>
          <w:szCs w:val="28"/>
          <w:lang w:eastAsia="ar-SA"/>
        </w:rPr>
        <w:t>И открыли!</w:t>
      </w:r>
      <w:r w:rsidRPr="00497A15">
        <w:rPr>
          <w:rFonts w:ascii="Times New Roman" w:hAnsi="Times New Roman"/>
          <w:bCs/>
          <w:sz w:val="28"/>
          <w:szCs w:val="28"/>
          <w:lang w:eastAsia="ar-SA"/>
        </w:rPr>
        <w:t xml:space="preserve"> (руки в стороны)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4. «Домик».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ar-SA"/>
        </w:rPr>
      </w:pPr>
      <w:r w:rsidRPr="00497A15">
        <w:rPr>
          <w:rFonts w:ascii="Times New Roman" w:hAnsi="Times New Roman"/>
          <w:bCs/>
          <w:i/>
          <w:sz w:val="28"/>
          <w:szCs w:val="28"/>
          <w:lang w:eastAsia="ar-SA"/>
        </w:rPr>
        <w:t>Раз, два, три, четыре, пять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Cs/>
          <w:sz w:val="28"/>
          <w:szCs w:val="28"/>
          <w:lang w:eastAsia="ar-SA"/>
        </w:rPr>
        <w:t xml:space="preserve">(разгибание пальцев из кулака по одному, начиная с большого), 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ar-SA"/>
        </w:rPr>
      </w:pPr>
      <w:r w:rsidRPr="00497A15">
        <w:rPr>
          <w:rFonts w:ascii="Times New Roman" w:hAnsi="Times New Roman"/>
          <w:bCs/>
          <w:i/>
          <w:sz w:val="28"/>
          <w:szCs w:val="28"/>
          <w:lang w:eastAsia="ar-SA"/>
        </w:rPr>
        <w:t>Вышли пальчики гулять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Cs/>
          <w:sz w:val="28"/>
          <w:szCs w:val="28"/>
          <w:lang w:eastAsia="ar-SA"/>
        </w:rPr>
        <w:t>(ритмичное разгибание всех пальцев одновременно).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ar-SA"/>
        </w:rPr>
      </w:pPr>
      <w:r w:rsidRPr="00497A15">
        <w:rPr>
          <w:rFonts w:ascii="Times New Roman" w:hAnsi="Times New Roman"/>
          <w:bCs/>
          <w:i/>
          <w:sz w:val="28"/>
          <w:szCs w:val="28"/>
          <w:lang w:eastAsia="ar-SA"/>
        </w:rPr>
        <w:t xml:space="preserve">Раз, два, три, четыре, пять 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Cs/>
          <w:sz w:val="28"/>
          <w:szCs w:val="28"/>
          <w:lang w:eastAsia="ar-SA"/>
        </w:rPr>
        <w:lastRenderedPageBreak/>
        <w:t>(сгибание по очереди широко расставленных пальцев в кулак, начиная с мизинца),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ar-SA"/>
        </w:rPr>
      </w:pPr>
      <w:r w:rsidRPr="00497A15">
        <w:rPr>
          <w:rFonts w:ascii="Times New Roman" w:hAnsi="Times New Roman"/>
          <w:bCs/>
          <w:i/>
          <w:sz w:val="28"/>
          <w:szCs w:val="28"/>
          <w:lang w:eastAsia="ar-SA"/>
        </w:rPr>
        <w:t>В домик спрятались опять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Cs/>
          <w:sz w:val="28"/>
          <w:szCs w:val="28"/>
          <w:lang w:eastAsia="ar-SA"/>
        </w:rPr>
        <w:t>(ритмичное сгибание всех пальцев одновременно).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t>5. «Собака».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У собаки острый носик,</w:t>
      </w: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ab/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Есть и шейка, есть и хвостик.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Правая ладонь ставится на ребро, на себя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Большой палец поднимается вверх. Указательный сгибается, средний и безымянный – вместе. Мизинец попеременно опускается и поднимается.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t>6. «Кошка».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 xml:space="preserve">А у кошки ушки на макушке, 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Чтоб лучше слышать мышь в норушке.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Средний и безымянный пальцы соединить с большим. Указательный палец и мизинец разогнуты.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t>7. «Мышка».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Серенький комок сидит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И бумажкою шуршит.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Средний и безымянный пальцы упираются в большой. Указательный палец и мизинец согнуты в дуги и прижаты к среднему и безымянному пальцам.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t>8. «Зайка».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Ушки длинные у зайки,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Из кустов они торчат.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Он и прыгает и скачет,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Веселит своих зайчат.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Соединить большой палец, безымянный и мизинец. Указательным и средним пальцами выполняется разведение и сгибание - разгибание.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t>9. «Петушок».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Петушок сидит весь яркий,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 xml:space="preserve"> гребешок он чистит лапкой. 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Ко-ко-ко, ко-ко-ко, не ходите далеко!”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 xml:space="preserve">Соединить подушечки большого и указательного пальцев (“клювик”). Согнутые средний палец, безымянный и мизинец, расположить над указательным (“гребешок”). 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t>10. «Жук».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“</w:t>
      </w: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 xml:space="preserve">Жук летит, жужжит, 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жужжит и усами шевелит!”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Пальцы в кулак. Указательный и мизинец разведены в стороны (“усы”):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t>11. «Засолка капусты».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Мы капусту рубим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Резкие движения прямыми кистями поочередно вверх и вниз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Мы морковку трем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Трение кулака о кулак вверх-вниз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Мы капусту солим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lastRenderedPageBreak/>
        <w:t>Движение пальцев, имитирующее посыпание солью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Мы капусту жмем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Пальцы с усилием сгибаются в кулак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t>12. «Мячик».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По столу круги катаю,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Из-под рук не выпускаю.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Взад-вперед его качу;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Вправо-влево – как хочу.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Танцевать умеет танец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На мяче мой каждый палец.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Мячик пальцем разминаю,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Вдоль по пальцам мяч гоняю.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Мячик мой не отдыхает-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Между пальцами гуляет.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Сверху левой, снизу правой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Я его катаю – браво!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Поиграю я в футбол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И забью в ладошку гол.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iCs/>
          <w:sz w:val="28"/>
          <w:szCs w:val="28"/>
          <w:lang w:eastAsia="ar-SA"/>
        </w:rPr>
        <w:t xml:space="preserve">13.«Семья». 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Поочерёдное сгибание пальцев правой (левой) руки, начиная с большого.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 xml:space="preserve">Этот пальчик – дедушка, - </w:t>
      </w:r>
      <w:r w:rsidRPr="00497A15">
        <w:rPr>
          <w:rFonts w:ascii="Times New Roman" w:hAnsi="Times New Roman"/>
          <w:sz w:val="28"/>
          <w:szCs w:val="28"/>
          <w:lang w:eastAsia="ar-SA"/>
        </w:rPr>
        <w:t>большой палец;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 xml:space="preserve">Этот пальчик – бабушка, </w:t>
      </w:r>
      <w:r w:rsidRPr="00497A15">
        <w:rPr>
          <w:rFonts w:ascii="Times New Roman" w:hAnsi="Times New Roman"/>
          <w:sz w:val="28"/>
          <w:szCs w:val="28"/>
          <w:lang w:eastAsia="ar-SA"/>
        </w:rPr>
        <w:t>- указательный палец</w:t>
      </w: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;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 xml:space="preserve">Этот пальчик – папочка, </w:t>
      </w:r>
      <w:r w:rsidRPr="00497A15">
        <w:rPr>
          <w:rFonts w:ascii="Times New Roman" w:hAnsi="Times New Roman"/>
          <w:sz w:val="28"/>
          <w:szCs w:val="28"/>
          <w:lang w:eastAsia="ar-SA"/>
        </w:rPr>
        <w:t>- средний палец;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Этот пальчик – мамочка</w:t>
      </w:r>
      <w:r w:rsidRPr="00497A15">
        <w:rPr>
          <w:rFonts w:ascii="Times New Roman" w:hAnsi="Times New Roman"/>
          <w:sz w:val="28"/>
          <w:szCs w:val="28"/>
          <w:lang w:eastAsia="ar-SA"/>
        </w:rPr>
        <w:t>, - безымянный палец;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Этот пальчик буду я,</w:t>
      </w:r>
      <w:r w:rsidRPr="00497A15">
        <w:rPr>
          <w:rFonts w:ascii="Times New Roman" w:hAnsi="Times New Roman"/>
          <w:sz w:val="28"/>
          <w:szCs w:val="28"/>
          <w:lang w:eastAsia="ar-SA"/>
        </w:rPr>
        <w:t>- мизинец;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Вот и вся моя семья!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iCs/>
          <w:sz w:val="28"/>
          <w:szCs w:val="28"/>
          <w:lang w:eastAsia="ar-SA"/>
        </w:rPr>
        <w:t>14.«Братцы».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Поочерёдное разгибание согнутых в кулак пальцев правой руки, начиная с мизинца.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Этот пальчик в лес пошёл,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Этот пальчик  гриб нашёл,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Этот пальчик чистить стал,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Этот пальчик жарить стал,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Этот пальчик взял и съел,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Оттого и потолстел.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15.«Дождик».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Руки вперед ладонями вниз, пальцы разведены. Поочередное поднимание и опускание прямых пальцев.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 xml:space="preserve">Капли - раз, капли - два, 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Капли медленно сперва,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Стали капли поспевать,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Капля каплю догонять.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16.«Медузы».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Руки вперед, пальцы согнуты в кулак. Сгибание-разгибание пальцев.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lastRenderedPageBreak/>
        <w:t>Мы веселые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Медуз-з-зы,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Мы похожи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На арбуз-з-зы.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17.«Кошка точит когти».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Руки вперед, пальцы разведены. Сгибание-разгибание двух первых фаланг пальцев,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Кошка спрашивала кошку: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Есть ли когти у кота?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 xml:space="preserve">Что за вздор ты 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Говоришь.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Без когтей поймай-ка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Мышь.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18.«Пальчики поздоровались</w:t>
      </w:r>
      <w:r w:rsidRPr="00497A15">
        <w:rPr>
          <w:rFonts w:ascii="Times New Roman" w:hAnsi="Times New Roman"/>
          <w:b/>
          <w:sz w:val="28"/>
          <w:szCs w:val="28"/>
          <w:lang w:eastAsia="ar-SA"/>
        </w:rPr>
        <w:t>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Руки вперед, пальцы разведены. Попеременное противопоставление большого пальца остальным.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В гости к Вове,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В гости к Вале,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В гости к Васе,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В гости к Ване.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19.«Пчелка».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Пальцы согнуты в кулак. Вращение больших пальцев друг над другом.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Эй, пчела, где была?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Тут и там, тут и там.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Вращение указательных пальцев друг над другом.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Где летала?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По лугам и по цветам.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Что ребятам принесла?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Мед - ответила пчела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20.«Цветок».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Руки вперед ладонями вверх, пальцы разведены. Поочередно, начиная с мизинца, сгибание пальцев в кулак с последующим разгибанием.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Синий, синий, синий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Синий василек.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Спелые колосья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Спрятали цветок.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Сильный, сильный, сильный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 xml:space="preserve">Ветер набежал, </w:t>
      </w:r>
    </w:p>
    <w:p w:rsidR="00A25128" w:rsidRPr="00497A15" w:rsidRDefault="00A25128" w:rsidP="00497A15">
      <w:pPr>
        <w:keepNext/>
        <w:numPr>
          <w:ilvl w:val="1"/>
          <w:numId w:val="3"/>
        </w:numPr>
        <w:suppressAutoHyphens/>
        <w:spacing w:after="0" w:line="240" w:lineRule="auto"/>
        <w:outlineLvl w:val="1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Спелые колосья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Смело раскачал.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t xml:space="preserve">21.«Слон». 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Руки перед грудью ладони вместе. По команде: «Шагом марш!» - постукивание одноименными пальцами друг о друга на ударный слог. На каждый слог приходится один удар пальцев: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lastRenderedPageBreak/>
        <w:t>Шли мы как-то по дороге (</w:t>
      </w:r>
      <w:r w:rsidRPr="00497A15">
        <w:rPr>
          <w:rFonts w:ascii="Times New Roman" w:hAnsi="Times New Roman"/>
          <w:sz w:val="28"/>
          <w:szCs w:val="28"/>
          <w:lang w:eastAsia="ar-SA"/>
        </w:rPr>
        <w:t>мизинцы)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Видим, ходят чьи-то ноги (</w:t>
      </w:r>
      <w:r w:rsidRPr="00497A15">
        <w:rPr>
          <w:rFonts w:ascii="Times New Roman" w:hAnsi="Times New Roman"/>
          <w:sz w:val="28"/>
          <w:szCs w:val="28"/>
          <w:lang w:eastAsia="ar-SA"/>
        </w:rPr>
        <w:t>безымянные)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Смотрим выше – кто же он? (</w:t>
      </w:r>
      <w:r w:rsidRPr="00497A15">
        <w:rPr>
          <w:rFonts w:ascii="Times New Roman" w:hAnsi="Times New Roman"/>
          <w:sz w:val="28"/>
          <w:szCs w:val="28"/>
          <w:lang w:eastAsia="ar-SA"/>
        </w:rPr>
        <w:t>средние)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Это – серый толстый слон. (</w:t>
      </w:r>
      <w:r w:rsidRPr="00497A15">
        <w:rPr>
          <w:rFonts w:ascii="Times New Roman" w:hAnsi="Times New Roman"/>
          <w:sz w:val="28"/>
          <w:szCs w:val="28"/>
          <w:lang w:eastAsia="ar-SA"/>
        </w:rPr>
        <w:t>указательные)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Старый серый мудрый слон (</w:t>
      </w:r>
      <w:r w:rsidRPr="00497A15">
        <w:rPr>
          <w:rFonts w:ascii="Times New Roman" w:hAnsi="Times New Roman"/>
          <w:sz w:val="28"/>
          <w:szCs w:val="28"/>
          <w:lang w:eastAsia="ar-SA"/>
        </w:rPr>
        <w:t>большие)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Был размером с небосклон.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22.«Фрукты на базаре».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Руки перед грудью, ладони не касаются друг друга, подушечки пальцев правой прижаты к одноименным левой.  Поочередные удары каждой парой пальцев друг о друга, начиная с мизинцев.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На базар ходили мы, (</w:t>
      </w:r>
      <w:r w:rsidRPr="00497A15">
        <w:rPr>
          <w:rFonts w:ascii="Times New Roman" w:hAnsi="Times New Roman"/>
          <w:sz w:val="28"/>
          <w:szCs w:val="28"/>
          <w:lang w:eastAsia="ar-SA"/>
        </w:rPr>
        <w:t>мизинцы)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Много груш там и хурмы, (</w:t>
      </w:r>
      <w:r w:rsidRPr="00497A15">
        <w:rPr>
          <w:rFonts w:ascii="Times New Roman" w:hAnsi="Times New Roman"/>
          <w:sz w:val="28"/>
          <w:szCs w:val="28"/>
          <w:lang w:eastAsia="ar-SA"/>
        </w:rPr>
        <w:t>безымянные)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Есть лимоны, апельсины, (</w:t>
      </w:r>
      <w:r w:rsidRPr="00497A15">
        <w:rPr>
          <w:rFonts w:ascii="Times New Roman" w:hAnsi="Times New Roman"/>
          <w:sz w:val="28"/>
          <w:szCs w:val="28"/>
          <w:lang w:eastAsia="ar-SA"/>
        </w:rPr>
        <w:t>средние)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Дыни, сливы, мандарины, (</w:t>
      </w:r>
      <w:r w:rsidRPr="00497A15">
        <w:rPr>
          <w:rFonts w:ascii="Times New Roman" w:hAnsi="Times New Roman"/>
          <w:sz w:val="28"/>
          <w:szCs w:val="28"/>
          <w:lang w:eastAsia="ar-SA"/>
        </w:rPr>
        <w:t>указательные)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Но купили мы арбуз – (</w:t>
      </w:r>
      <w:r w:rsidRPr="00497A15">
        <w:rPr>
          <w:rFonts w:ascii="Times New Roman" w:hAnsi="Times New Roman"/>
          <w:sz w:val="28"/>
          <w:szCs w:val="28"/>
          <w:lang w:eastAsia="ar-SA"/>
        </w:rPr>
        <w:t>большие)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 xml:space="preserve">Это самый вкусный груз! </w:t>
      </w:r>
      <w:r w:rsidRPr="00497A15">
        <w:rPr>
          <w:rFonts w:ascii="Times New Roman" w:hAnsi="Times New Roman"/>
          <w:sz w:val="28"/>
          <w:szCs w:val="28"/>
          <w:lang w:eastAsia="ar-SA"/>
        </w:rPr>
        <w:t>Пальцы сгибаются в кулак, большой разгибается вверх.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t>23.«Дятел».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Cs/>
          <w:sz w:val="28"/>
          <w:szCs w:val="28"/>
          <w:lang w:eastAsia="ar-SA"/>
        </w:rPr>
        <w:t>Р</w:t>
      </w:r>
      <w:r w:rsidRPr="00497A15">
        <w:rPr>
          <w:rFonts w:ascii="Times New Roman" w:hAnsi="Times New Roman"/>
          <w:sz w:val="28"/>
          <w:szCs w:val="28"/>
          <w:lang w:eastAsia="ar-SA"/>
        </w:rPr>
        <w:t>уки перед грудью, ладони вместе, пальцы выпрямлены. Одноименные пальцы рук постукивают друг о друга на ударный слог. По мере улучшения координации движений переходить к постукиванию на каждый слог: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Дятел! Дятел! (указательные)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Тук! Тук! Тук!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  (средние)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Эй, приятель,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(безымянные)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Я не жук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 (мизинцы)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Ты не жук? (</w:t>
      </w:r>
      <w:r w:rsidRPr="00497A15">
        <w:rPr>
          <w:rFonts w:ascii="Times New Roman" w:hAnsi="Times New Roman"/>
          <w:sz w:val="28"/>
          <w:szCs w:val="28"/>
          <w:lang w:eastAsia="ar-SA"/>
        </w:rPr>
        <w:t>указать двумя указательными пальцами вперед)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Тогда пока! (</w:t>
      </w:r>
      <w:r w:rsidRPr="00497A15">
        <w:rPr>
          <w:rFonts w:ascii="Times New Roman" w:hAnsi="Times New Roman"/>
          <w:sz w:val="28"/>
          <w:szCs w:val="28"/>
          <w:lang w:eastAsia="ar-SA"/>
        </w:rPr>
        <w:t>помахать кистью на прощание)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Но похож ты на жука!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 (погрозить указательным пальцем).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t>24.«Эспандер».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Сжимание кистевого эспандера на каждый ударный слог. После каждой строки – перекладывание эспандера в другую руку.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Я сожму свое кольцо-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 xml:space="preserve">Буду сильным молодцом, 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Буду слабых защищать,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Буду младшим помогать.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 xml:space="preserve">Пополам его согну 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И восьмерку заверну.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25.«Силачи».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И.п. стоя, сидя или в движении, спина прямая. Сжимание кистевого эспандера или резиновый мячик.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Сжать кольцо поможет нам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Сила с волей пополам.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Станут пальчики сильнее,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А головушка - умнее.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lastRenderedPageBreak/>
        <w:t>26.</w:t>
      </w: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«Веер».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И.п. стоя, ноги на ширине плеч или сед «по-турецки», спина прямая. Руки развернуты ладонями к лицу. Пальцы рук раздвинуты. Поочередно плавно сгибать пальцы рук, начиная с мизинца. Выполнять одновременно двумя руками.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t>27.«Крестики».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Перекрещиваются указательный и средний пыльцы, безымянный палец и мизинец.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t>28.«Колечки».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Указательный и большой пальцы соединяются, образуя кольцо.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t>29.«Танец».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Согнуть пальцы левой руки и повернуть кисть пальцами к себе, большой палец – в сторону. Правой прямой ладонью прикоснуться к мизинцу левой. После этого одновременно сменить положение правой и левой рук.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t>30.«Рожки и ножки».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«Рожки» – средний и безымянный пальцы согнуты, придерживаются сверху большим пальцем, указательный и мизинец вытянуты; рука поднята вверх. «Ножки» – указательный и средний пальцы разогнуты, безымянный и мизинец прижаты к ладони и придерживаются большим; рука опущена вниз. Левая показывает «рожки», правая – «ножки». Через 6-8 повторений смена заданий.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31.«Фокусник».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Ленточку длиной 1м ребенок собирает в кулачок. Выполняет упражнение одной рукой. Так же можно собирать (комкать) лист бумаги, бумажную салфетку.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32.«Цепочка». 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Соединить два «колечка», образованные большими и указательными пальцами рук. Затем соединить «колечки» из больших и третьих пальцев, больших и четвертых и больших и пятых пальцев.</w:t>
      </w:r>
    </w:p>
    <w:p w:rsidR="00A25128" w:rsidRPr="00497A15" w:rsidRDefault="00A25128" w:rsidP="00497A1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A25128" w:rsidRPr="00497A15" w:rsidRDefault="00A25128" w:rsidP="00235533">
      <w:pPr>
        <w:tabs>
          <w:tab w:val="left" w:pos="42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t>4.2.5 Упражнения на дыхание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t>1.«</w:t>
      </w: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Пилка дров»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В парах лицом друг к другу стойка руки вперед, согнутые в локтевых суставах. Имитация распиливания дров: руки к себе – вдох, руки от себя – выдох.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t>2.</w:t>
      </w: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«Погреться на морозе»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Вдох через нос, с последующим выдохом через рот, согревая руки.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t>3.«</w:t>
      </w: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Снежинки летят»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К ниточке прикрепляются легкие кусочки ваты или вырезанные из тонкой бумаги снежинки. Дети дуют на них по сигналу: “Снежинки летят”.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t>4.«</w:t>
      </w: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Вьюга»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 xml:space="preserve">По сигналу учителя рука вверх: “Вьюга началась” дети тихо гудят: “У-у-у”. По сигналу: “Сильная вьюга” и движению руки вперед дети громко </w:t>
      </w:r>
      <w:r w:rsidRPr="00497A15">
        <w:rPr>
          <w:rFonts w:ascii="Times New Roman" w:hAnsi="Times New Roman"/>
          <w:sz w:val="28"/>
          <w:szCs w:val="28"/>
          <w:lang w:eastAsia="ar-SA"/>
        </w:rPr>
        <w:lastRenderedPageBreak/>
        <w:t>произносят: “У-у-у”. По сигналу: “Вьюга затихает” и движению руки вниз дети постепенно уменьшают силу голоса.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5.«Фиксированный выдох». </w:t>
      </w:r>
      <w:r w:rsidRPr="00497A15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497A15">
        <w:rPr>
          <w:rFonts w:ascii="Times New Roman" w:hAnsi="Times New Roman"/>
          <w:sz w:val="28"/>
          <w:szCs w:val="28"/>
          <w:lang w:eastAsia="ar-SA"/>
        </w:rPr>
        <w:t>.п. - стойка, ноги на ширине плеч, руки вниз, 1 – руки вперёд, 2 – руки вверх, спокойный вдох, 3-8 – экономный выдох через рот, руки вниз.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6.«Свисток». </w:t>
      </w:r>
      <w:r w:rsidRPr="00497A15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497A15">
        <w:rPr>
          <w:rFonts w:ascii="Times New Roman" w:hAnsi="Times New Roman"/>
          <w:sz w:val="28"/>
          <w:szCs w:val="28"/>
          <w:lang w:eastAsia="ar-SA"/>
        </w:rPr>
        <w:t>.п. - сед «по-турецки», руки на коленях. Вдох через нос - плавный выдох через рот с воспроизведением тихого, длительного, монотонного свиста.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7.«Цветы».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И.п. - стоя или сидя. Вдоха через нос («Понюхать цветы»), выдох через нос с усилием: через две ноздри, через одну ноздрю, вторую закрыть пальцем (дыхание поочередно правой и левой ноздрей).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8.«Обожглись».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И.п. - стоя или сидя. Глубокий вдох через нос, выдох через рот (дуть на каждый палец, начиная с мизинца правой руки, выпуская воздух маленькими порциями «Обожгли пальцы»).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9.«Насос». </w:t>
      </w:r>
      <w:r w:rsidRPr="00497A15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497A15">
        <w:rPr>
          <w:rFonts w:ascii="Times New Roman" w:hAnsi="Times New Roman"/>
          <w:sz w:val="28"/>
          <w:szCs w:val="28"/>
          <w:lang w:eastAsia="ar-SA"/>
        </w:rPr>
        <w:t>.п. - стойка, ноги на ширине плеч, руки согнуты в локтевых суставах, кулаки на уровне груди. Вдох через нос, наклон вперед выдох руки вниз произнося «С-с-с».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10.«Гусь».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И.п. - стойка, ноги на ширине плеч, руки на пояс. Короткий вдох через рот, наклон вперед, вытягивая шею с произнесением «Ш-ш-ш-ш-ш-ш». 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iCs/>
          <w:sz w:val="28"/>
          <w:szCs w:val="28"/>
          <w:lang w:eastAsia="ar-SA"/>
        </w:rPr>
        <w:t xml:space="preserve">11.«Шарик». </w:t>
      </w:r>
      <w:r w:rsidRPr="00497A15">
        <w:rPr>
          <w:rFonts w:ascii="Times New Roman" w:hAnsi="Times New Roman"/>
          <w:bCs/>
          <w:iCs/>
          <w:sz w:val="28"/>
          <w:szCs w:val="28"/>
          <w:lang w:eastAsia="ar-SA"/>
        </w:rPr>
        <w:t>И</w:t>
      </w:r>
      <w:r w:rsidRPr="00497A15">
        <w:rPr>
          <w:rFonts w:ascii="Times New Roman" w:hAnsi="Times New Roman"/>
          <w:sz w:val="28"/>
          <w:szCs w:val="28"/>
          <w:lang w:eastAsia="ar-SA"/>
        </w:rPr>
        <w:t>.п. - лёжа на спине, одна рука на груди, другая – на животе. Сделав предварительный плавный медленный выдох, вдохнуть через нос –  живот поднимается (надувается «шарик»). Плавный выдох через рот, округляя губы – живот на выдохе опускается («шарик» сдувается).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iCs/>
          <w:sz w:val="28"/>
          <w:szCs w:val="28"/>
          <w:lang w:eastAsia="ar-SA"/>
        </w:rPr>
        <w:t xml:space="preserve">12.«Качели». </w:t>
      </w:r>
      <w:r w:rsidRPr="00497A15">
        <w:rPr>
          <w:rFonts w:ascii="Times New Roman" w:hAnsi="Times New Roman"/>
          <w:iCs/>
          <w:sz w:val="28"/>
          <w:szCs w:val="28"/>
          <w:lang w:eastAsia="ar-SA"/>
        </w:rPr>
        <w:t>И.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п. - лёжа на спине, руки вдоль туловища, на животе – мяч, игрушка. На вдохе живот и игрушка поднимается вверх, на выдохе живот и игрушка опускаются вниз. 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13.«Лесорубы». </w:t>
      </w:r>
      <w:r w:rsidRPr="00497A15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497A15">
        <w:rPr>
          <w:rFonts w:ascii="Times New Roman" w:hAnsi="Times New Roman"/>
          <w:sz w:val="28"/>
          <w:szCs w:val="28"/>
          <w:lang w:eastAsia="ar-SA"/>
        </w:rPr>
        <w:t>.п. - стоя, ноги на ширине плеч, руки над головой, пальцы в «замок». Вдох через нос. На выдохе произнести «Ух!» с резким наклоном вперед.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14.«Лыжник».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И.п. - стоя, ноги вместе, имитация движения лыжника, отталкивающегося палками. Каждый слог соответствует одному вдоху и выдоху су – со – со – сы – сэ.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15.«Ежик».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И.п. - стоя, ноги на ширине плеч. Вдох через рот и нос, протяжное произнесение на выдохе слоговых цепочек. Для увеличения продолжительности выдоха количество слогов постепенно увеличивается: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фаф,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фаф, фоф,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фаф, фоф, фуф,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фаф, фоф, фуф, фыф,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фаф, фоф, фуф, фыф,фэф,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sz w:val="28"/>
          <w:szCs w:val="28"/>
          <w:lang w:eastAsia="ar-SA"/>
        </w:rPr>
        <w:t>фаф, фоф, фуф, фыф, фэф, фэф.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16.«Опускаю руки я…». 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И.п. - стойка, ноги врозь, руки вниз. Вдох через нос и рот, взмах руками. На выдохе, руки вниз, произнести: «Опускаю руки я». На вторую фразу взмах руками, вдох через нос и рот, руки вниз, </w:t>
      </w:r>
      <w:r w:rsidRPr="00497A15">
        <w:rPr>
          <w:rFonts w:ascii="Times New Roman" w:hAnsi="Times New Roman"/>
          <w:sz w:val="28"/>
          <w:szCs w:val="28"/>
          <w:lang w:eastAsia="ar-SA"/>
        </w:rPr>
        <w:lastRenderedPageBreak/>
        <w:t xml:space="preserve">равномерно распределяя выдох на всю фразу, произнести: «Будто крылья журавля». 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17.«Стирка».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И.п. - стойка, ноги врозь, наклон туловища вперед, руки вниз. Имитация полоскания белья с речитативом: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«Полощем, полощем, полощем белье,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Чтоб было душистым и чистым оно».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18.«Мельница».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И.п. - стойка ноги врозь, руки к плечам. Поочередные круговые движения с речитативом: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«Мельница, мельница мелет муку,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Из этой муки я пирог испеку».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19.«Солнце». </w:t>
      </w:r>
      <w:r w:rsidRPr="00497A15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497A15">
        <w:rPr>
          <w:rFonts w:ascii="Times New Roman" w:hAnsi="Times New Roman"/>
          <w:sz w:val="28"/>
          <w:szCs w:val="28"/>
          <w:lang w:eastAsia="ar-SA"/>
        </w:rPr>
        <w:t>.п. стойка ноги на ширине плеч, руки вниз. Сделав короткий вдох через рот на четыре счета движения руки: вперед, вверх, в стороны, вниз. Каждому движению соответствует одно слово речитатива: «</w:t>
      </w: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 xml:space="preserve">Встало солнце на рассвете». </w:t>
      </w:r>
      <w:r w:rsidRPr="00497A15">
        <w:rPr>
          <w:rFonts w:ascii="Times New Roman" w:hAnsi="Times New Roman"/>
          <w:sz w:val="28"/>
          <w:szCs w:val="28"/>
          <w:lang w:eastAsia="ar-SA"/>
        </w:rPr>
        <w:t>Сделать вдох через рот и повторить те же движения рук в обратной последовательности) с речитативом: «</w:t>
      </w:r>
      <w:r w:rsidRPr="00497A15">
        <w:rPr>
          <w:rFonts w:ascii="Times New Roman" w:hAnsi="Times New Roman"/>
          <w:i/>
          <w:iCs/>
          <w:sz w:val="28"/>
          <w:szCs w:val="28"/>
          <w:lang w:eastAsia="ar-SA"/>
        </w:rPr>
        <w:t>Осветило все на свете».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25128" w:rsidRPr="00497A15" w:rsidRDefault="00A25128" w:rsidP="00235533">
      <w:pPr>
        <w:tabs>
          <w:tab w:val="left" w:pos="420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4.2.6 Упражнения на расслабление мышц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1.«Палочки-верёвочки». </w:t>
      </w:r>
      <w:r w:rsidRPr="00497A15">
        <w:rPr>
          <w:rFonts w:ascii="Times New Roman" w:hAnsi="Times New Roman"/>
          <w:sz w:val="28"/>
          <w:szCs w:val="28"/>
          <w:lang w:eastAsia="ar-SA"/>
        </w:rPr>
        <w:t>И.п. – о.с. По команде «Палочки» руки вперёд,  напряжение мышц. По команде «Верёвочки» - руки вниз, расслабление мышц.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2.«Солдатики-Петрушки».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И.п. – о.с. ноги. По команде «Солдатики» стойка «смирно», напряжение мышц спины, рук и ног. По команде «Петрушки», принимая положение «вольно» изображение тряпичных кукол, 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3.«Вешалка».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И.п. – о.с. По команде «Вешалка» наклон, маятникообразные движения расслабленными руками.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4.«Дерево».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И.п. – стойка руки вверх (ветви деревьев). Ветер сломал деревце. По команде «веточки» - расслабление предплечий, по команде «сучья» - плеч, по команде «ствол» - наклон, расслабленные руки вниз.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5.«Сосулька».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И.п.</w:t>
      </w:r>
      <w:r w:rsidRPr="00497A15">
        <w:rPr>
          <w:rFonts w:ascii="Times New Roman" w:hAnsi="Times New Roman"/>
          <w:bCs/>
          <w:sz w:val="28"/>
          <w:szCs w:val="28"/>
          <w:lang w:eastAsia="ar-SA"/>
        </w:rPr>
        <w:t xml:space="preserve"> –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о.с. По команде «Мороз!», руки вверх («сосульки»), напряжение мышц рук, ног, шеи. По команде «Солнышко!», «сосульки» начинают таять, медленное расслабление и опускание рук, с последующим наклоном и приседом. Заканчивается упражнение в положении лежа, изображая лужицу воды.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6. «Футболисты».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И.п. –  стойка на правой, махи левой на четыре счета, имитируя удар ногой по мячу. Тоже стоя на левой.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7.«Загораем».</w:t>
      </w:r>
      <w:r w:rsidRPr="00497A15">
        <w:rPr>
          <w:rFonts w:ascii="Times New Roman" w:hAnsi="Times New Roman"/>
          <w:sz w:val="28"/>
          <w:szCs w:val="28"/>
          <w:lang w:eastAsia="ar-SA"/>
        </w:rPr>
        <w:t xml:space="preserve"> И.п. – сед упор сзади на гимнастической скамейке. По команде «Загораем» поднять над полом прямые ноги. По команде «Отдыхаем» резко опустить ноги на пол.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8.«Цветы к солнышку тянутся, цветы вянут». </w:t>
      </w:r>
      <w:r w:rsidRPr="00497A15">
        <w:rPr>
          <w:rFonts w:ascii="Times New Roman" w:hAnsi="Times New Roman"/>
          <w:bCs/>
          <w:sz w:val="28"/>
          <w:szCs w:val="28"/>
          <w:lang w:eastAsia="ar-SA"/>
        </w:rPr>
        <w:t>И.п. – о.с.,</w:t>
      </w: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497A15">
        <w:rPr>
          <w:rFonts w:ascii="Times New Roman" w:hAnsi="Times New Roman"/>
          <w:sz w:val="28"/>
          <w:szCs w:val="28"/>
          <w:lang w:eastAsia="ar-SA"/>
        </w:rPr>
        <w:t>руки вверх, напряжение мышц туловища и рук – «Цветы тянутся к солнышку». Наклон, руки вниз, расслабление мышц – «Цветы завяли».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>9</w:t>
      </w:r>
      <w:r w:rsidRPr="00497A15">
        <w:rPr>
          <w:rFonts w:ascii="Times New Roman" w:hAnsi="Times New Roman"/>
          <w:b/>
          <w:sz w:val="28"/>
          <w:szCs w:val="28"/>
          <w:lang w:eastAsia="ar-SA"/>
        </w:rPr>
        <w:t>.</w:t>
      </w: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«Ветерок». </w:t>
      </w:r>
      <w:r w:rsidRPr="00497A15">
        <w:rPr>
          <w:rFonts w:ascii="Times New Roman" w:hAnsi="Times New Roman"/>
          <w:sz w:val="28"/>
          <w:szCs w:val="28"/>
          <w:lang w:eastAsia="ar-SA"/>
        </w:rPr>
        <w:t>И.п. – лежа на спине. Руки и ноги вверх, потряхивающие движения – «Ветерок колышет ветки», и.п.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sz w:val="28"/>
          <w:szCs w:val="28"/>
          <w:lang w:eastAsia="ar-SA"/>
        </w:rPr>
        <w:lastRenderedPageBreak/>
        <w:t>10.</w:t>
      </w: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«Ежик проснулся, потянулся, в комок свернулся». </w:t>
      </w:r>
      <w:r w:rsidRPr="00497A15">
        <w:rPr>
          <w:rFonts w:ascii="Times New Roman" w:hAnsi="Times New Roman"/>
          <w:sz w:val="28"/>
          <w:szCs w:val="28"/>
          <w:lang w:eastAsia="ar-SA"/>
        </w:rPr>
        <w:t>И.п. – сед упор сзади. 1-2 – руки вверх, потянуться – вдох, 3-4 – коснуться лбом коленей, группировка – выдох, расслабление.</w:t>
      </w:r>
    </w:p>
    <w:p w:rsidR="00A25128" w:rsidRPr="00497A15" w:rsidRDefault="00A25128" w:rsidP="00497A15">
      <w:pPr>
        <w:tabs>
          <w:tab w:val="left" w:pos="42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7A1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11.«Пластилин». </w:t>
      </w:r>
      <w:r w:rsidRPr="00497A15">
        <w:rPr>
          <w:rFonts w:ascii="Times New Roman" w:hAnsi="Times New Roman"/>
          <w:sz w:val="28"/>
          <w:szCs w:val="28"/>
          <w:lang w:eastAsia="ar-SA"/>
        </w:rPr>
        <w:t>И.п. – лежа на спине. 1-3 перекатиться на правый бок, группировка, 4- вернуться в и.п. Тоже на левом боку.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br w:type="page"/>
      </w:r>
    </w:p>
    <w:p w:rsidR="00A25128" w:rsidRPr="00497A15" w:rsidRDefault="00A25128" w:rsidP="00497A1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>Программно-методическое обеспечение образовательной программы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>Базовое содержание программы: Истоки:  Примерная основная общеобразовательная  программа дошкольного образования. -5-е изд., перераб и доп./под.ред. Л.А. Парамоновой. -  М:ТЦ  Сфера, 2014</w:t>
      </w:r>
    </w:p>
    <w:p w:rsidR="00A25128" w:rsidRPr="00497A15" w:rsidRDefault="00A25128" w:rsidP="00497A1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7A15">
        <w:rPr>
          <w:rFonts w:ascii="Times New Roman" w:hAnsi="Times New Roman"/>
          <w:b/>
          <w:sz w:val="28"/>
          <w:szCs w:val="28"/>
        </w:rPr>
        <w:t>Учебно-методический комплект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1.  Истоки. Примерная основная образовательная программа дошкольного образования.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2.  Методические  рекомендации  по  реализации  программы  «Истоки».  Ранний  возраст. — М., 2014.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3.  Методические рекомендации по реализации программы  «Истоки». Младший дошкольный возраст (3—5 лет). — М., 2014.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4.  Методические  рекомендации  по  реализации  программы  «Истоки».  Старший  дошкольный возраст (5—7 лет). — М., 2014.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5.  Мониторинг  достижения  детьми  планируемых  результатов  освоения  программы "Истоки"/ Составитель Трифонова Е.В. — М., 2013.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 xml:space="preserve">6.  Развитие игры детей  3—5 лет. Авторы: Трифонова Е.В., Волкова Е.М., Иванкова Р.А., Качанова И.А. — М., 2014. 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7.  Развитие игры детей  5—7 лет. Трифонова Е.В., Волкова Е.М., Иванкова Р.А., Качанова И.А. — М., 2014</w:t>
      </w:r>
    </w:p>
    <w:p w:rsidR="00A25128" w:rsidRPr="00497A15" w:rsidRDefault="00A25128" w:rsidP="00497A15">
      <w:pPr>
        <w:spacing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8.  Подвижные игры: хрестоматия и рекомендации. Младший дошкольный возраст / Сост.: Тимофеева Е.А., Сагайдачная Е.А., Кондратьева Н.Л.. — М., 2008.</w:t>
      </w:r>
    </w:p>
    <w:p w:rsidR="00A25128" w:rsidRPr="00B55F90" w:rsidRDefault="00A25128" w:rsidP="00B55F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A15">
        <w:rPr>
          <w:rFonts w:ascii="Times New Roman" w:hAnsi="Times New Roman"/>
          <w:sz w:val="28"/>
          <w:szCs w:val="28"/>
        </w:rPr>
        <w:t>9.Подвижные игры: хрестоматия и рекомендации. Старший дошкольный возраст / Сост.: Тимофеева Е.А.,  Сагайдачная Е.А., Кондратьева Н.Л.. — М., 2009.</w:t>
      </w:r>
    </w:p>
    <w:p w:rsidR="00A25128" w:rsidRPr="00B55F90" w:rsidRDefault="00A25128" w:rsidP="00B55F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F90">
        <w:rPr>
          <w:rFonts w:ascii="Times New Roman" w:hAnsi="Times New Roman"/>
          <w:sz w:val="28"/>
          <w:szCs w:val="28"/>
        </w:rPr>
        <w:t>10. Фитнес-Данс. Лечебно-профилактический танец. Фирилёва Ж.Е., Сайкина Е.Г. – С.П., 2007.</w:t>
      </w:r>
    </w:p>
    <w:p w:rsidR="00A25128" w:rsidRPr="00B55F90" w:rsidRDefault="00A25128" w:rsidP="00B55F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F90">
        <w:rPr>
          <w:rFonts w:ascii="Times New Roman" w:hAnsi="Times New Roman"/>
          <w:sz w:val="28"/>
          <w:szCs w:val="28"/>
        </w:rPr>
        <w:t>11. Са-фи-дансе. Танцевально-игровая гимнастика для детей. Фирилёва Ж.Е., Сайкина Е.Г. – С.П., 2003.</w:t>
      </w:r>
    </w:p>
    <w:p w:rsidR="00A25128" w:rsidRPr="00B55F90" w:rsidRDefault="00A25128" w:rsidP="00B55F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F90">
        <w:rPr>
          <w:rFonts w:ascii="Times New Roman" w:hAnsi="Times New Roman"/>
          <w:sz w:val="28"/>
          <w:szCs w:val="28"/>
        </w:rPr>
        <w:t>12. Прикладная и оздоровительная гимнастика. Фирилёва Ж.Е., Кислого А.Н., Загрядская О.В. – М., 2012.</w:t>
      </w:r>
    </w:p>
    <w:p w:rsidR="00A25128" w:rsidRPr="00B55F90" w:rsidRDefault="00A25128" w:rsidP="00B55F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F90">
        <w:rPr>
          <w:rFonts w:ascii="Times New Roman" w:hAnsi="Times New Roman"/>
          <w:sz w:val="28"/>
          <w:szCs w:val="28"/>
        </w:rPr>
        <w:t>13. Занимательная физкультура для дошкольников. Утробина К.К. – М., 2003.</w:t>
      </w:r>
    </w:p>
    <w:p w:rsidR="00A25128" w:rsidRPr="00B55F90" w:rsidRDefault="00A25128" w:rsidP="00B55F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F90">
        <w:rPr>
          <w:rFonts w:ascii="Times New Roman" w:hAnsi="Times New Roman"/>
          <w:sz w:val="28"/>
          <w:szCs w:val="28"/>
        </w:rPr>
        <w:t>14. Оздоровительный семейный досуг с детьми дошкольного возраста. Бочарова Н.И. – М., 2003.</w:t>
      </w:r>
    </w:p>
    <w:p w:rsidR="00A25128" w:rsidRPr="00B55F90" w:rsidRDefault="00A25128" w:rsidP="00B55F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F90">
        <w:rPr>
          <w:rFonts w:ascii="Times New Roman" w:hAnsi="Times New Roman"/>
          <w:sz w:val="28"/>
          <w:szCs w:val="28"/>
        </w:rPr>
        <w:t>15. Тематические физкультурные занятия и праздники в дошкольном учреждении. – М., 2001.</w:t>
      </w:r>
    </w:p>
    <w:p w:rsidR="00A25128" w:rsidRPr="00B55F90" w:rsidRDefault="00A25128" w:rsidP="00B55F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F90">
        <w:rPr>
          <w:rFonts w:ascii="Times New Roman" w:hAnsi="Times New Roman"/>
          <w:sz w:val="28"/>
          <w:szCs w:val="28"/>
        </w:rPr>
        <w:lastRenderedPageBreak/>
        <w:t>16. Прогулки в природу. Шишкина В.А., Дедулевич М.Н. – М., 2002.</w:t>
      </w:r>
    </w:p>
    <w:p w:rsidR="00A25128" w:rsidRPr="00B55F90" w:rsidRDefault="00A25128" w:rsidP="00B55F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F90">
        <w:rPr>
          <w:rFonts w:ascii="Times New Roman" w:hAnsi="Times New Roman"/>
          <w:sz w:val="28"/>
          <w:szCs w:val="28"/>
        </w:rPr>
        <w:t>17. Физкультурные праздники в детском саду. – М., 2000.</w:t>
      </w:r>
    </w:p>
    <w:p w:rsidR="00A25128" w:rsidRPr="00B55F90" w:rsidRDefault="00A25128" w:rsidP="00B55F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F90">
        <w:rPr>
          <w:rFonts w:ascii="Times New Roman" w:hAnsi="Times New Roman"/>
          <w:sz w:val="28"/>
          <w:szCs w:val="28"/>
        </w:rPr>
        <w:t>18. Плоскостопие у детей 6-7лет. Лосева В.С. – М., 2004.</w:t>
      </w:r>
    </w:p>
    <w:p w:rsidR="00A25128" w:rsidRPr="00B55F90" w:rsidRDefault="00A25128" w:rsidP="00B55F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F90">
        <w:rPr>
          <w:rFonts w:ascii="Times New Roman" w:hAnsi="Times New Roman"/>
          <w:sz w:val="28"/>
          <w:szCs w:val="28"/>
        </w:rPr>
        <w:t>19. Физкультурно-оздоровительная работа в дошкольном образовательном учреждении. Воротилкина И.М. – М., 2004</w:t>
      </w:r>
    </w:p>
    <w:p w:rsidR="00A25128" w:rsidRPr="00B55F90" w:rsidRDefault="00A25128" w:rsidP="00B55F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F90">
        <w:rPr>
          <w:rFonts w:ascii="Times New Roman" w:hAnsi="Times New Roman"/>
          <w:sz w:val="28"/>
          <w:szCs w:val="28"/>
        </w:rPr>
        <w:t>20. Играй – не зевай. Подвижные игры с дошкольниками. Дедулевич М.Н. – М., 2007.</w:t>
      </w:r>
    </w:p>
    <w:p w:rsidR="00A25128" w:rsidRPr="00B55F90" w:rsidRDefault="00A25128" w:rsidP="00B55F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F90">
        <w:rPr>
          <w:rFonts w:ascii="Times New Roman" w:hAnsi="Times New Roman"/>
          <w:sz w:val="28"/>
          <w:szCs w:val="28"/>
        </w:rPr>
        <w:t>21. Нескучная гимнастика. Тематическая утренняя зарядка для детей 5-7лет. Алябьева Е.А. – М., 2014.</w:t>
      </w:r>
    </w:p>
    <w:p w:rsidR="00A25128" w:rsidRPr="00B55F90" w:rsidRDefault="00A25128" w:rsidP="00B55F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F90">
        <w:rPr>
          <w:rFonts w:ascii="Times New Roman" w:hAnsi="Times New Roman"/>
          <w:sz w:val="28"/>
          <w:szCs w:val="28"/>
        </w:rPr>
        <w:t>22. Подвижные игры на прогулке.Бабенкова Е.А., Параничева Т.М. – М., 2015.</w:t>
      </w:r>
    </w:p>
    <w:p w:rsidR="00A25128" w:rsidRPr="00B55F90" w:rsidRDefault="00A25128" w:rsidP="00B55F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F90">
        <w:rPr>
          <w:rFonts w:ascii="Times New Roman" w:hAnsi="Times New Roman"/>
          <w:sz w:val="28"/>
          <w:szCs w:val="28"/>
        </w:rPr>
        <w:t>23. 150 эстафет для детей дошкольного возраста. Желобкович Е.Ф. – М., 2013.</w:t>
      </w:r>
    </w:p>
    <w:p w:rsidR="00A25128" w:rsidRPr="00B55F90" w:rsidRDefault="00A25128" w:rsidP="00B55F90">
      <w:pPr>
        <w:spacing w:line="240" w:lineRule="auto"/>
        <w:rPr>
          <w:rFonts w:ascii="Times New Roman" w:hAnsi="Times New Roman"/>
          <w:sz w:val="28"/>
          <w:szCs w:val="28"/>
        </w:rPr>
      </w:pPr>
      <w:r w:rsidRPr="00B55F90">
        <w:rPr>
          <w:rFonts w:ascii="Times New Roman" w:hAnsi="Times New Roman"/>
          <w:sz w:val="28"/>
          <w:szCs w:val="28"/>
        </w:rPr>
        <w:t>Нетрадиционные занятия физкультурой в дошкольном образовательном учреждении. Голицина Н.С. – М., 2004</w:t>
      </w:r>
    </w:p>
    <w:sectPr w:rsidR="00A25128" w:rsidRPr="00B55F90" w:rsidSect="00F55B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62" w:rsidRDefault="00023F62" w:rsidP="00497A15">
      <w:pPr>
        <w:spacing w:after="0" w:line="240" w:lineRule="auto"/>
      </w:pPr>
      <w:r>
        <w:separator/>
      </w:r>
    </w:p>
  </w:endnote>
  <w:endnote w:type="continuationSeparator" w:id="0">
    <w:p w:rsidR="00023F62" w:rsidRDefault="00023F62" w:rsidP="0049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D" w:rsidRDefault="009A2F5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1FC9">
      <w:rPr>
        <w:noProof/>
      </w:rPr>
      <w:t>1</w:t>
    </w:r>
    <w:r>
      <w:rPr>
        <w:noProof/>
      </w:rPr>
      <w:fldChar w:fldCharType="end"/>
    </w:r>
  </w:p>
  <w:p w:rsidR="009A2F5D" w:rsidRDefault="009A2F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62" w:rsidRDefault="00023F62" w:rsidP="00497A15">
      <w:pPr>
        <w:spacing w:after="0" w:line="240" w:lineRule="auto"/>
      </w:pPr>
      <w:r>
        <w:separator/>
      </w:r>
    </w:p>
  </w:footnote>
  <w:footnote w:type="continuationSeparator" w:id="0">
    <w:p w:rsidR="00023F62" w:rsidRDefault="00023F62" w:rsidP="00497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B"/>
    <w:multiLevelType w:val="multilevel"/>
    <w:tmpl w:val="678C018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E72665"/>
    <w:multiLevelType w:val="hybridMultilevel"/>
    <w:tmpl w:val="DFBA61EC"/>
    <w:lvl w:ilvl="0" w:tplc="CFC2F0C8">
      <w:start w:val="19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F330F5"/>
    <w:multiLevelType w:val="multilevel"/>
    <w:tmpl w:val="FC0C0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40D60999"/>
    <w:multiLevelType w:val="hybridMultilevel"/>
    <w:tmpl w:val="6494E49E"/>
    <w:lvl w:ilvl="0" w:tplc="43C8D218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>
    <w:nsid w:val="42FF66E2"/>
    <w:multiLevelType w:val="multilevel"/>
    <w:tmpl w:val="DFBA61EC"/>
    <w:lvl w:ilvl="0">
      <w:start w:val="19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FC55CF"/>
    <w:multiLevelType w:val="hybridMultilevel"/>
    <w:tmpl w:val="8228D272"/>
    <w:lvl w:ilvl="0" w:tplc="EA347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5A4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0E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46F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A6A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626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E8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6B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A0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FEE"/>
    <w:rsid w:val="00010314"/>
    <w:rsid w:val="00023F62"/>
    <w:rsid w:val="00235533"/>
    <w:rsid w:val="00271287"/>
    <w:rsid w:val="002C196B"/>
    <w:rsid w:val="003E1B91"/>
    <w:rsid w:val="003E3E2B"/>
    <w:rsid w:val="00497A15"/>
    <w:rsid w:val="0055176D"/>
    <w:rsid w:val="005A4847"/>
    <w:rsid w:val="005B0942"/>
    <w:rsid w:val="00602BED"/>
    <w:rsid w:val="00677D1C"/>
    <w:rsid w:val="006B2EE0"/>
    <w:rsid w:val="006D00B5"/>
    <w:rsid w:val="00813521"/>
    <w:rsid w:val="00841621"/>
    <w:rsid w:val="008D3D91"/>
    <w:rsid w:val="00971FC9"/>
    <w:rsid w:val="009A2F5D"/>
    <w:rsid w:val="00A25128"/>
    <w:rsid w:val="00A57737"/>
    <w:rsid w:val="00AE0313"/>
    <w:rsid w:val="00B239E8"/>
    <w:rsid w:val="00B23FBE"/>
    <w:rsid w:val="00B55F90"/>
    <w:rsid w:val="00C04840"/>
    <w:rsid w:val="00C76FEE"/>
    <w:rsid w:val="00D96140"/>
    <w:rsid w:val="00DC1D4D"/>
    <w:rsid w:val="00E530F8"/>
    <w:rsid w:val="00EC3E42"/>
    <w:rsid w:val="00F05C0F"/>
    <w:rsid w:val="00F55B2E"/>
    <w:rsid w:val="00F7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FE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6FEE"/>
    <w:pPr>
      <w:ind w:left="720"/>
      <w:contextualSpacing/>
    </w:pPr>
  </w:style>
  <w:style w:type="paragraph" w:customStyle="1" w:styleId="Default">
    <w:name w:val="Default"/>
    <w:uiPriority w:val="99"/>
    <w:rsid w:val="00C0484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ody Text Indent"/>
    <w:basedOn w:val="a"/>
    <w:link w:val="a6"/>
    <w:uiPriority w:val="99"/>
    <w:rsid w:val="00677D1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677D1C"/>
    <w:rPr>
      <w:rFonts w:ascii="Calibri" w:hAnsi="Calibri" w:cs="Times New Roman"/>
      <w:sz w:val="22"/>
      <w:szCs w:val="22"/>
    </w:rPr>
  </w:style>
  <w:style w:type="character" w:customStyle="1" w:styleId="a7">
    <w:name w:val="Основной текст Знак"/>
    <w:uiPriority w:val="99"/>
    <w:rsid w:val="002C196B"/>
    <w:rPr>
      <w:shd w:val="clear" w:color="auto" w:fill="FFFFFF"/>
    </w:rPr>
  </w:style>
  <w:style w:type="paragraph" w:styleId="a8">
    <w:name w:val="Body Text"/>
    <w:basedOn w:val="a"/>
    <w:link w:val="1"/>
    <w:uiPriority w:val="99"/>
    <w:semiHidden/>
    <w:rsid w:val="00010314"/>
    <w:pPr>
      <w:spacing w:after="120"/>
    </w:pPr>
  </w:style>
  <w:style w:type="character" w:customStyle="1" w:styleId="1">
    <w:name w:val="Основной текст Знак1"/>
    <w:link w:val="a8"/>
    <w:uiPriority w:val="99"/>
    <w:semiHidden/>
    <w:locked/>
    <w:rsid w:val="00010314"/>
    <w:rPr>
      <w:rFonts w:ascii="Calibri" w:hAnsi="Calibri" w:cs="Times New Roman"/>
      <w:sz w:val="22"/>
      <w:szCs w:val="22"/>
    </w:rPr>
  </w:style>
  <w:style w:type="paragraph" w:styleId="a9">
    <w:name w:val="header"/>
    <w:basedOn w:val="a"/>
    <w:link w:val="aa"/>
    <w:uiPriority w:val="99"/>
    <w:semiHidden/>
    <w:rsid w:val="0049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497A15"/>
    <w:rPr>
      <w:rFonts w:ascii="Calibri" w:hAnsi="Calibri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49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497A15"/>
    <w:rPr>
      <w:rFonts w:ascii="Calibri" w:hAnsi="Calibri" w:cs="Times New Roman"/>
      <w:sz w:val="22"/>
      <w:szCs w:val="22"/>
    </w:rPr>
  </w:style>
  <w:style w:type="table" w:customStyle="1" w:styleId="10">
    <w:name w:val="Сетка таблицы1"/>
    <w:basedOn w:val="a1"/>
    <w:next w:val="a3"/>
    <w:uiPriority w:val="59"/>
    <w:rsid w:val="009A2F5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66</Pages>
  <Words>17803</Words>
  <Characters>101481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10</cp:revision>
  <dcterms:created xsi:type="dcterms:W3CDTF">2015-12-08T13:57:00Z</dcterms:created>
  <dcterms:modified xsi:type="dcterms:W3CDTF">2015-12-29T10:22:00Z</dcterms:modified>
</cp:coreProperties>
</file>